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DE3AFB">
        <w:rPr>
          <w:rFonts w:ascii="LiberationSerif" w:hAnsi="LiberationSerif"/>
          <w:b/>
          <w:bCs/>
          <w:color w:val="000000"/>
          <w:lang w:eastAsia="ru-RU"/>
        </w:rPr>
        <w:t>МИНИСТЕРСТВО ПРОСВЕЩЕНИЯ РОССИЙСКОЙ ФЕДЕРАЦИИ</w:t>
      </w:r>
    </w:p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DE3AFB">
        <w:rPr>
          <w:rFonts w:ascii="LiberationSerif" w:hAnsi="LiberationSerif"/>
          <w:color w:val="000000"/>
          <w:lang w:eastAsia="ru-RU"/>
        </w:rPr>
        <w:t>Министерство образования Оренбургской области</w:t>
      </w:r>
    </w:p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proofErr w:type="spellStart"/>
      <w:r w:rsidRPr="00DE3AFB">
        <w:rPr>
          <w:rFonts w:ascii="LiberationSerif" w:hAnsi="LiberationSerif"/>
          <w:color w:val="000000"/>
          <w:lang w:eastAsia="ru-RU"/>
        </w:rPr>
        <w:t>ООиП</w:t>
      </w:r>
      <w:proofErr w:type="spellEnd"/>
      <w:r w:rsidRPr="00DE3AFB">
        <w:rPr>
          <w:rFonts w:ascii="LiberationSerif" w:hAnsi="LiberationSerif"/>
          <w:color w:val="000000"/>
          <w:lang w:eastAsia="ru-RU"/>
        </w:rPr>
        <w:t xml:space="preserve"> РОО </w:t>
      </w:r>
      <w:proofErr w:type="spellStart"/>
      <w:r w:rsidRPr="00DE3AFB">
        <w:rPr>
          <w:rFonts w:ascii="LiberationSerif" w:hAnsi="LiberationSerif"/>
          <w:color w:val="000000"/>
          <w:lang w:eastAsia="ru-RU"/>
        </w:rPr>
        <w:t>Беляевский</w:t>
      </w:r>
      <w:proofErr w:type="spellEnd"/>
      <w:r w:rsidRPr="00DE3AFB">
        <w:rPr>
          <w:rFonts w:ascii="LiberationSerif" w:hAnsi="LiberationSerif"/>
          <w:color w:val="000000"/>
          <w:lang w:eastAsia="ru-RU"/>
        </w:rPr>
        <w:t xml:space="preserve"> район</w:t>
      </w: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DE3AFB">
        <w:rPr>
          <w:rFonts w:ascii="LiberationSerif" w:hAnsi="LiberationSerif"/>
          <w:color w:val="000000"/>
          <w:lang w:eastAsia="ru-RU"/>
        </w:rPr>
        <w:t>МБОУ "</w:t>
      </w:r>
      <w:proofErr w:type="spellStart"/>
      <w:r w:rsidRPr="00DE3AFB">
        <w:rPr>
          <w:rFonts w:ascii="LiberationSerif" w:hAnsi="LiberationSerif"/>
          <w:color w:val="000000"/>
          <w:lang w:eastAsia="ru-RU"/>
        </w:rPr>
        <w:t>Алабайтальская</w:t>
      </w:r>
      <w:proofErr w:type="spellEnd"/>
      <w:r w:rsidRPr="00DE3AFB">
        <w:rPr>
          <w:rFonts w:ascii="LiberationSerif" w:hAnsi="LiberationSerif"/>
          <w:color w:val="000000"/>
          <w:lang w:eastAsia="ru-RU"/>
        </w:rPr>
        <w:t xml:space="preserve"> ООШ"</w:t>
      </w:r>
    </w:p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tbl>
      <w:tblPr>
        <w:tblW w:w="11268" w:type="dxa"/>
        <w:tblInd w:w="-15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6"/>
        <w:gridCol w:w="3756"/>
        <w:gridCol w:w="3756"/>
      </w:tblGrid>
      <w:tr w:rsidR="000760F5" w:rsidRPr="00DE3AFB" w:rsidTr="000760F5">
        <w:trPr>
          <w:trHeight w:val="273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0F5" w:rsidRPr="00DE3AFB" w:rsidRDefault="000760F5" w:rsidP="006D4816">
            <w:pPr>
              <w:spacing w:before="240" w:after="240"/>
              <w:rPr>
                <w:lang w:eastAsia="ru-RU"/>
              </w:rPr>
            </w:pPr>
            <w:r w:rsidRPr="00DE3AFB">
              <w:rPr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0F5" w:rsidRPr="00DE3AFB" w:rsidRDefault="000760F5" w:rsidP="006D4816">
            <w:pPr>
              <w:spacing w:before="240" w:after="240"/>
              <w:rPr>
                <w:lang w:eastAsia="ru-RU"/>
              </w:rPr>
            </w:pPr>
            <w:r w:rsidRPr="00DE3AFB">
              <w:rPr>
                <w:lang w:eastAsia="ru-RU"/>
              </w:rPr>
              <w:t> 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760F5" w:rsidRPr="00DE3AFB" w:rsidRDefault="000760F5" w:rsidP="000760F5">
            <w:pPr>
              <w:spacing w:before="240" w:after="240"/>
              <w:jc w:val="right"/>
              <w:rPr>
                <w:lang w:eastAsia="ru-RU"/>
              </w:rPr>
            </w:pPr>
            <w:r w:rsidRPr="00DE3AFB">
              <w:rPr>
                <w:lang w:eastAsia="ru-RU"/>
              </w:rPr>
              <w:t>УТВЕРЖДЕНО</w:t>
            </w:r>
            <w:r w:rsidRPr="00DE3AFB">
              <w:rPr>
                <w:lang w:eastAsia="ru-RU"/>
              </w:rPr>
              <w:br/>
              <w:t>Директор</w:t>
            </w:r>
            <w:r w:rsidRPr="00DE3AFB">
              <w:rPr>
                <w:lang w:eastAsia="ru-RU"/>
              </w:rPr>
              <w:br/>
            </w:r>
            <w:r w:rsidRPr="00DE3AFB">
              <w:rPr>
                <w:lang w:eastAsia="ru-RU"/>
              </w:rPr>
              <w:br/>
              <w:t>______________ Ахметзянов И.И.</w:t>
            </w:r>
            <w:r w:rsidRPr="00DE3AFB">
              <w:rPr>
                <w:lang w:eastAsia="ru-RU"/>
              </w:rPr>
              <w:br/>
            </w:r>
            <w:r w:rsidRPr="00DE3AFB">
              <w:rPr>
                <w:lang w:eastAsia="ru-RU"/>
              </w:rPr>
              <w:br/>
              <w:t>Приказ №</w:t>
            </w:r>
            <w:r>
              <w:rPr>
                <w:lang w:eastAsia="ru-RU"/>
              </w:rPr>
              <w:t>_____</w:t>
            </w:r>
            <w:r>
              <w:rPr>
                <w:lang w:eastAsia="ru-RU"/>
              </w:rPr>
              <w:br/>
            </w:r>
            <w:r>
              <w:rPr>
                <w:lang w:eastAsia="ru-RU"/>
              </w:rPr>
              <w:br/>
              <w:t>от "__" ___  20_____</w:t>
            </w:r>
            <w:r w:rsidRPr="00DE3AFB">
              <w:rPr>
                <w:lang w:eastAsia="ru-RU"/>
              </w:rPr>
              <w:t> г.</w:t>
            </w:r>
          </w:p>
        </w:tc>
      </w:tr>
    </w:tbl>
    <w:p w:rsidR="000760F5" w:rsidRDefault="000760F5" w:rsidP="000760F5">
      <w:pPr>
        <w:spacing w:before="240" w:after="24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</w:p>
    <w:p w:rsidR="000760F5" w:rsidRPr="00DE3AFB" w:rsidRDefault="000760F5" w:rsidP="000760F5">
      <w:pPr>
        <w:spacing w:before="240" w:after="24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DE3AFB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</w:p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DE3AFB">
        <w:rPr>
          <w:rFonts w:ascii="LiberationSerif" w:hAnsi="LiberationSerif"/>
          <w:color w:val="000000"/>
          <w:lang w:eastAsia="ru-RU"/>
        </w:rPr>
        <w:t>учебного предмета</w:t>
      </w:r>
    </w:p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 w:rsidRPr="00DE3AFB">
        <w:rPr>
          <w:rFonts w:ascii="LiberationSerif" w:hAnsi="LiberationSerif"/>
          <w:color w:val="000000"/>
          <w:lang w:eastAsia="ru-RU"/>
        </w:rPr>
        <w:t>«Биология»</w:t>
      </w:r>
    </w:p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>
        <w:rPr>
          <w:rFonts w:ascii="LiberationSerif" w:hAnsi="LiberationSerif"/>
          <w:color w:val="000000"/>
          <w:lang w:eastAsia="ru-RU"/>
        </w:rPr>
        <w:t>для 5-9 классов</w:t>
      </w:r>
      <w:r w:rsidRPr="00DE3AFB">
        <w:rPr>
          <w:rFonts w:ascii="LiberationSerif" w:hAnsi="LiberationSerif"/>
          <w:color w:val="000000"/>
          <w:lang w:eastAsia="ru-RU"/>
        </w:rPr>
        <w:t xml:space="preserve"> основного общего образования</w:t>
      </w:r>
    </w:p>
    <w:p w:rsidR="000760F5" w:rsidRPr="00DE3AFB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>
        <w:rPr>
          <w:rFonts w:ascii="LiberationSerif" w:hAnsi="LiberationSerif"/>
          <w:color w:val="000000"/>
          <w:lang w:eastAsia="ru-RU"/>
        </w:rPr>
        <w:t>на 2023-2024</w:t>
      </w:r>
      <w:r w:rsidRPr="00DE3AFB">
        <w:rPr>
          <w:rFonts w:ascii="LiberationSerif" w:hAnsi="LiberationSerif"/>
          <w:color w:val="000000"/>
          <w:lang w:eastAsia="ru-RU"/>
        </w:rPr>
        <w:t> учебный год</w:t>
      </w:r>
    </w:p>
    <w:p w:rsidR="000760F5" w:rsidRDefault="000760F5" w:rsidP="000760F5">
      <w:pPr>
        <w:spacing w:before="240" w:after="240"/>
        <w:ind w:firstLine="227"/>
        <w:jc w:val="right"/>
        <w:rPr>
          <w:rFonts w:ascii="LiberationSerif" w:hAnsi="LiberationSerif"/>
          <w:color w:val="000000"/>
          <w:lang w:eastAsia="ru-RU"/>
        </w:rPr>
      </w:pPr>
    </w:p>
    <w:p w:rsidR="000760F5" w:rsidRPr="00DE3AFB" w:rsidRDefault="000760F5" w:rsidP="000760F5">
      <w:pPr>
        <w:spacing w:before="240" w:after="240"/>
        <w:ind w:firstLine="227"/>
        <w:jc w:val="right"/>
        <w:rPr>
          <w:rFonts w:ascii="LiberationSerif" w:hAnsi="LiberationSerif"/>
          <w:color w:val="000000"/>
          <w:lang w:eastAsia="ru-RU"/>
        </w:rPr>
      </w:pPr>
      <w:r w:rsidRPr="00DE3AFB">
        <w:rPr>
          <w:rFonts w:ascii="LiberationSerif" w:hAnsi="LiberationSerif"/>
          <w:color w:val="000000"/>
          <w:lang w:eastAsia="ru-RU"/>
        </w:rPr>
        <w:t xml:space="preserve">Составитель: Аксанова Лилия </w:t>
      </w:r>
      <w:proofErr w:type="spellStart"/>
      <w:r w:rsidRPr="00DE3AFB">
        <w:rPr>
          <w:rFonts w:ascii="LiberationSerif" w:hAnsi="LiberationSerif"/>
          <w:color w:val="000000"/>
          <w:lang w:eastAsia="ru-RU"/>
        </w:rPr>
        <w:t>Рамильевна</w:t>
      </w:r>
      <w:proofErr w:type="spellEnd"/>
    </w:p>
    <w:p w:rsidR="000760F5" w:rsidRPr="00DE3AFB" w:rsidRDefault="000760F5" w:rsidP="000760F5">
      <w:pPr>
        <w:spacing w:before="240" w:after="240"/>
        <w:ind w:firstLine="227"/>
        <w:jc w:val="right"/>
        <w:rPr>
          <w:rFonts w:ascii="LiberationSerif" w:hAnsi="LiberationSerif"/>
          <w:color w:val="000000"/>
          <w:lang w:eastAsia="ru-RU"/>
        </w:rPr>
      </w:pPr>
      <w:r w:rsidRPr="00DE3AFB">
        <w:rPr>
          <w:rFonts w:ascii="LiberationSerif" w:hAnsi="LiberationSerif"/>
          <w:color w:val="000000"/>
          <w:lang w:eastAsia="ru-RU"/>
        </w:rPr>
        <w:t>учитель биологии</w:t>
      </w: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</w:p>
    <w:p w:rsidR="000760F5" w:rsidRPr="000760F5" w:rsidRDefault="000760F5" w:rsidP="000760F5">
      <w:pPr>
        <w:spacing w:before="240" w:after="240"/>
        <w:ind w:firstLine="227"/>
        <w:jc w:val="center"/>
        <w:rPr>
          <w:rFonts w:ascii="LiberationSerif" w:hAnsi="LiberationSerif"/>
          <w:color w:val="000000"/>
          <w:lang w:eastAsia="ru-RU"/>
        </w:rPr>
      </w:pPr>
      <w:r>
        <w:rPr>
          <w:rFonts w:ascii="LiberationSerif" w:hAnsi="LiberationSerif"/>
          <w:color w:val="000000"/>
          <w:lang w:eastAsia="ru-RU"/>
        </w:rPr>
        <w:t xml:space="preserve">с. </w:t>
      </w:r>
      <w:proofErr w:type="spellStart"/>
      <w:r>
        <w:rPr>
          <w:rFonts w:ascii="LiberationSerif" w:hAnsi="LiberationSerif"/>
          <w:color w:val="000000"/>
          <w:lang w:eastAsia="ru-RU"/>
        </w:rPr>
        <w:t>Алабайтал</w:t>
      </w:r>
      <w:proofErr w:type="spellEnd"/>
      <w:r>
        <w:rPr>
          <w:rFonts w:ascii="LiberationSerif" w:hAnsi="LiberationSerif"/>
          <w:color w:val="000000"/>
          <w:lang w:eastAsia="ru-RU"/>
        </w:rPr>
        <w:t> 2023</w:t>
      </w:r>
    </w:p>
    <w:p w:rsidR="0078021C" w:rsidRDefault="0078021C" w:rsidP="0078021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Рабочая программа учебного курса биологии 5-9 класса составлена на основе программы по  биологии  для  5–9  классов  автора: </w:t>
      </w:r>
      <w:proofErr w:type="spellStart"/>
      <w:r>
        <w:rPr>
          <w:bCs/>
          <w:lang w:eastAsia="en-US"/>
        </w:rPr>
        <w:t>Сивоглазов</w:t>
      </w:r>
      <w:proofErr w:type="spellEnd"/>
      <w:r>
        <w:rPr>
          <w:bCs/>
          <w:lang w:eastAsia="en-US"/>
        </w:rPr>
        <w:t xml:space="preserve"> В. И. Биология. Рабочие программы. Предметная линия учебников </w:t>
      </w:r>
      <w:proofErr w:type="spellStart"/>
      <w:r>
        <w:rPr>
          <w:bCs/>
          <w:lang w:eastAsia="en-US"/>
        </w:rPr>
        <w:t>Сивоглазова</w:t>
      </w:r>
      <w:proofErr w:type="spellEnd"/>
      <w:r>
        <w:rPr>
          <w:bCs/>
          <w:lang w:eastAsia="en-US"/>
        </w:rPr>
        <w:t xml:space="preserve"> В. И. 5—9 классы: учеб. пособие для </w:t>
      </w:r>
      <w:proofErr w:type="spellStart"/>
      <w:r>
        <w:rPr>
          <w:bCs/>
          <w:lang w:eastAsia="en-US"/>
        </w:rPr>
        <w:t>общеобразоват</w:t>
      </w:r>
      <w:proofErr w:type="spellEnd"/>
      <w:r>
        <w:rPr>
          <w:bCs/>
          <w:lang w:eastAsia="en-US"/>
        </w:rPr>
        <w:t xml:space="preserve">. организаций / В. И. </w:t>
      </w:r>
      <w:proofErr w:type="spellStart"/>
      <w:r>
        <w:rPr>
          <w:bCs/>
          <w:lang w:eastAsia="en-US"/>
        </w:rPr>
        <w:t>Сивоглазов</w:t>
      </w:r>
      <w:proofErr w:type="spellEnd"/>
      <w:r>
        <w:rPr>
          <w:bCs/>
          <w:lang w:eastAsia="en-US"/>
        </w:rPr>
        <w:t>. — М.: Просвещение, 201г.</w:t>
      </w:r>
      <w:r>
        <w:t xml:space="preserve"> и соответствует  положениям  Федерального  государственного  образовательного  стандарта  основного общего образования,  в том числе требованиям к результатам освоения основной образовательной  программы,  фундаментальному  ядру  содержания  общего  образования,  Примерной  программе  по  биологии.  Программа  отражает  идеи  и  положения  Концепции  духовно - 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 образования,  выработки  коммуникативных  качеств,  целостности  общекультурного,  личностного и познавательного развития учащихся. </w:t>
      </w:r>
    </w:p>
    <w:p w:rsidR="0078021C" w:rsidRDefault="0078021C" w:rsidP="0078021C">
      <w:pPr>
        <w:jc w:val="both"/>
      </w:pPr>
      <w:r>
        <w:tab/>
        <w:t>Система уроков сориентирована не столько на передачу готовых знаний, сколько на формирование активной личности, мотивированной к самообразованию. Особое внимание уделяется познавательной активности учащихся, развитие творческих умений, научного мировоззрения, гуманности, экологической культуры.</w:t>
      </w:r>
    </w:p>
    <w:p w:rsidR="0078021C" w:rsidRDefault="0078021C" w:rsidP="0078021C">
      <w:pPr>
        <w:jc w:val="both"/>
      </w:pPr>
      <w:r>
        <w:tab/>
        <w:t xml:space="preserve">Принципы отбора основного и дополнительного содержания связаны с преемственностью целей образования на различных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с возрастными особенностями развития учащихся. Содержание курса направлено на обеспечение эмоционально-ценностного понимания высокой значимости жизни, ценности знания о своеобразии царств животных, растений, грибов и бактерий в системе биологических знаний, на формирование научной картины мира, а так же на формирование способности использовать приобретённые знания в практической деятельности.</w:t>
      </w:r>
    </w:p>
    <w:p w:rsidR="0078021C" w:rsidRDefault="0078021C" w:rsidP="0078021C">
      <w:pPr>
        <w:jc w:val="both"/>
      </w:pPr>
      <w:r>
        <w:tab/>
        <w:t>Диагностирование результатов предполагается через использование урочного и тематического тестирования, выполнение индивидуальных и творческих заданий, проведение лабораторных работ, экскурсий, защиты проектов.</w:t>
      </w:r>
    </w:p>
    <w:p w:rsidR="0078021C" w:rsidRDefault="0078021C" w:rsidP="0078021C">
      <w:pPr>
        <w:jc w:val="both"/>
      </w:pPr>
      <w:r>
        <w:tab/>
        <w:t xml:space="preserve">Средствами реализации рабочей программы являются УМК </w:t>
      </w:r>
      <w:proofErr w:type="spellStart"/>
      <w:r>
        <w:t>Совоглазов</w:t>
      </w:r>
      <w:proofErr w:type="spellEnd"/>
      <w:r>
        <w:t xml:space="preserve"> В.И, материально-техническое оборудование Центра «Точка роста», дидактический материал по биологии.</w:t>
      </w:r>
    </w:p>
    <w:p w:rsidR="0078021C" w:rsidRDefault="0078021C" w:rsidP="0078021C">
      <w:pPr>
        <w:jc w:val="both"/>
      </w:pPr>
      <w:r>
        <w:tab/>
        <w:t xml:space="preserve">Достижению результатов обучения учащихся способствует применение </w:t>
      </w:r>
      <w:proofErr w:type="spellStart"/>
      <w:r>
        <w:t>деятельностного</w:t>
      </w:r>
      <w:proofErr w:type="spellEnd"/>
      <w: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>
        <w:t>здоровьесберегающих</w:t>
      </w:r>
      <w:proofErr w:type="spellEnd"/>
      <w:r>
        <w:t>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</w:p>
    <w:p w:rsidR="0078021C" w:rsidRDefault="0078021C" w:rsidP="0078021C">
      <w:pPr>
        <w:spacing w:line="276" w:lineRule="auto"/>
        <w:ind w:firstLine="708"/>
        <w:jc w:val="both"/>
      </w:pPr>
      <w:r>
        <w:t>Рабочая программа реализуется на основе УМК</w:t>
      </w:r>
      <w:r w:rsidRPr="00051162">
        <w:rPr>
          <w:color w:val="000000"/>
        </w:rPr>
        <w:t xml:space="preserve"> </w:t>
      </w:r>
      <w:r>
        <w:t>созданного под руководством</w:t>
      </w:r>
      <w:r w:rsidRPr="00BA5B15">
        <w:rPr>
          <w:color w:val="000000"/>
        </w:rPr>
        <w:t xml:space="preserve"> </w:t>
      </w:r>
      <w:proofErr w:type="spellStart"/>
      <w:r w:rsidRPr="00BA5B15">
        <w:rPr>
          <w:color w:val="000000"/>
        </w:rPr>
        <w:t>Сивоглазов</w:t>
      </w:r>
      <w:r>
        <w:rPr>
          <w:color w:val="000000"/>
        </w:rPr>
        <w:t>а</w:t>
      </w:r>
      <w:proofErr w:type="spellEnd"/>
      <w:r w:rsidRPr="00BA5B15">
        <w:rPr>
          <w:color w:val="000000"/>
        </w:rPr>
        <w:t xml:space="preserve"> В. И</w:t>
      </w:r>
      <w:r>
        <w:t xml:space="preserve">. </w:t>
      </w:r>
    </w:p>
    <w:p w:rsidR="0078021C" w:rsidRPr="000868A3" w:rsidRDefault="0078021C" w:rsidP="0078021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68A3">
        <w:rPr>
          <w:color w:val="000000"/>
        </w:rPr>
        <w:t xml:space="preserve">1. Биология. 5 класс: учеб. Для </w:t>
      </w:r>
      <w:proofErr w:type="spellStart"/>
      <w:r w:rsidRPr="000868A3">
        <w:rPr>
          <w:color w:val="000000"/>
        </w:rPr>
        <w:t>общеобразоват</w:t>
      </w:r>
      <w:proofErr w:type="spellEnd"/>
      <w:r w:rsidRPr="000868A3">
        <w:rPr>
          <w:color w:val="000000"/>
        </w:rPr>
        <w:t xml:space="preserve">. учреждений / </w:t>
      </w:r>
      <w:proofErr w:type="spellStart"/>
      <w:r w:rsidRPr="000868A3">
        <w:rPr>
          <w:color w:val="000000"/>
        </w:rPr>
        <w:t>Сивоглазов</w:t>
      </w:r>
      <w:proofErr w:type="spellEnd"/>
      <w:r w:rsidRPr="000868A3">
        <w:rPr>
          <w:color w:val="000000"/>
        </w:rPr>
        <w:t xml:space="preserve"> В. И., Плешаков А. А.– М. : Просвещение, 2019.</w:t>
      </w:r>
    </w:p>
    <w:p w:rsidR="0078021C" w:rsidRPr="000868A3" w:rsidRDefault="0078021C" w:rsidP="0078021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68A3">
        <w:rPr>
          <w:color w:val="000000"/>
        </w:rPr>
        <w:t xml:space="preserve">2. Биология. 6 класс: </w:t>
      </w:r>
      <w:proofErr w:type="spellStart"/>
      <w:r w:rsidRPr="000868A3">
        <w:rPr>
          <w:color w:val="000000"/>
        </w:rPr>
        <w:t>учеб.для</w:t>
      </w:r>
      <w:proofErr w:type="spellEnd"/>
      <w:r w:rsidRPr="000868A3">
        <w:rPr>
          <w:color w:val="000000"/>
        </w:rPr>
        <w:t xml:space="preserve"> </w:t>
      </w:r>
      <w:proofErr w:type="spellStart"/>
      <w:r w:rsidRPr="000868A3">
        <w:rPr>
          <w:color w:val="000000"/>
        </w:rPr>
        <w:t>общеобразоват</w:t>
      </w:r>
      <w:proofErr w:type="spellEnd"/>
      <w:r w:rsidRPr="000868A3">
        <w:rPr>
          <w:color w:val="000000"/>
        </w:rPr>
        <w:t xml:space="preserve">. учреждений /  </w:t>
      </w:r>
      <w:proofErr w:type="spellStart"/>
      <w:r w:rsidRPr="000868A3">
        <w:rPr>
          <w:color w:val="000000"/>
        </w:rPr>
        <w:t>Сивоглазов</w:t>
      </w:r>
      <w:proofErr w:type="spellEnd"/>
      <w:r w:rsidRPr="000868A3">
        <w:rPr>
          <w:color w:val="000000"/>
        </w:rPr>
        <w:t xml:space="preserve"> В. И., Плешаков А. А.– М. : Просвещение, 2019.</w:t>
      </w:r>
    </w:p>
    <w:p w:rsidR="0078021C" w:rsidRPr="000868A3" w:rsidRDefault="0078021C" w:rsidP="0078021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68A3">
        <w:rPr>
          <w:color w:val="000000"/>
        </w:rPr>
        <w:t xml:space="preserve">3. Биология. 7 класс: </w:t>
      </w:r>
      <w:proofErr w:type="spellStart"/>
      <w:r w:rsidRPr="000868A3">
        <w:rPr>
          <w:color w:val="000000"/>
        </w:rPr>
        <w:t>учеб.для</w:t>
      </w:r>
      <w:proofErr w:type="spellEnd"/>
      <w:r w:rsidRPr="000868A3">
        <w:rPr>
          <w:color w:val="000000"/>
        </w:rPr>
        <w:t xml:space="preserve"> </w:t>
      </w:r>
      <w:proofErr w:type="spellStart"/>
      <w:r w:rsidRPr="000868A3">
        <w:rPr>
          <w:color w:val="000000"/>
        </w:rPr>
        <w:t>общеобразоват</w:t>
      </w:r>
      <w:proofErr w:type="spellEnd"/>
      <w:r w:rsidRPr="000868A3">
        <w:rPr>
          <w:color w:val="000000"/>
        </w:rPr>
        <w:t xml:space="preserve">. учреждений / </w:t>
      </w:r>
      <w:proofErr w:type="spellStart"/>
      <w:r w:rsidRPr="000868A3">
        <w:rPr>
          <w:color w:val="000000"/>
        </w:rPr>
        <w:t>Сивоглазов</w:t>
      </w:r>
      <w:proofErr w:type="spellEnd"/>
      <w:r w:rsidRPr="000868A3">
        <w:rPr>
          <w:color w:val="000000"/>
        </w:rPr>
        <w:t xml:space="preserve"> В. И., Сарычева Н. Ю., Каменский А. А. – М. : Просвещение, 2019.</w:t>
      </w:r>
    </w:p>
    <w:p w:rsidR="0078021C" w:rsidRPr="000868A3" w:rsidRDefault="0078021C" w:rsidP="0078021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68A3">
        <w:rPr>
          <w:color w:val="000000"/>
        </w:rPr>
        <w:t xml:space="preserve">4. Биология. 8 класс: </w:t>
      </w:r>
      <w:proofErr w:type="spellStart"/>
      <w:r w:rsidRPr="000868A3">
        <w:rPr>
          <w:color w:val="000000"/>
        </w:rPr>
        <w:t>учеб.для</w:t>
      </w:r>
      <w:proofErr w:type="spellEnd"/>
      <w:r w:rsidRPr="000868A3">
        <w:rPr>
          <w:color w:val="000000"/>
        </w:rPr>
        <w:t xml:space="preserve"> </w:t>
      </w:r>
      <w:proofErr w:type="spellStart"/>
      <w:r w:rsidRPr="000868A3">
        <w:rPr>
          <w:color w:val="000000"/>
        </w:rPr>
        <w:t>общеобразоват</w:t>
      </w:r>
      <w:proofErr w:type="spellEnd"/>
      <w:r w:rsidRPr="000868A3">
        <w:rPr>
          <w:color w:val="000000"/>
        </w:rPr>
        <w:t xml:space="preserve">. учреждений / </w:t>
      </w:r>
      <w:proofErr w:type="spellStart"/>
      <w:r w:rsidRPr="000868A3">
        <w:rPr>
          <w:color w:val="000000"/>
        </w:rPr>
        <w:t>Сивоглазов</w:t>
      </w:r>
      <w:proofErr w:type="spellEnd"/>
      <w:r w:rsidRPr="000868A3">
        <w:rPr>
          <w:color w:val="000000"/>
        </w:rPr>
        <w:t xml:space="preserve"> В. И., Каменский А. А., Сарычева Н. Ю. – М. : Просвещение, 2019.</w:t>
      </w:r>
    </w:p>
    <w:p w:rsidR="0078021C" w:rsidRPr="000868A3" w:rsidRDefault="0078021C" w:rsidP="0078021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868A3">
        <w:rPr>
          <w:color w:val="000000"/>
        </w:rPr>
        <w:t xml:space="preserve">5. </w:t>
      </w:r>
      <w:r w:rsidRPr="000868A3">
        <w:rPr>
          <w:color w:val="000000"/>
          <w:shd w:val="clear" w:color="auto" w:fill="FFFFFF"/>
        </w:rPr>
        <w:t xml:space="preserve">Биология. 9 класс: учеб. для </w:t>
      </w:r>
      <w:proofErr w:type="spellStart"/>
      <w:r w:rsidRPr="000868A3">
        <w:rPr>
          <w:color w:val="000000"/>
          <w:shd w:val="clear" w:color="auto" w:fill="FFFFFF"/>
        </w:rPr>
        <w:t>общеобразоват</w:t>
      </w:r>
      <w:proofErr w:type="spellEnd"/>
      <w:r w:rsidRPr="000868A3">
        <w:rPr>
          <w:color w:val="000000"/>
          <w:shd w:val="clear" w:color="auto" w:fill="FFFFFF"/>
        </w:rPr>
        <w:t xml:space="preserve">. учреждений / </w:t>
      </w:r>
      <w:proofErr w:type="spellStart"/>
      <w:r w:rsidRPr="000868A3">
        <w:rPr>
          <w:color w:val="000000"/>
          <w:shd w:val="clear" w:color="auto" w:fill="FFFFFF"/>
        </w:rPr>
        <w:t>Сивоглазов</w:t>
      </w:r>
      <w:proofErr w:type="spellEnd"/>
      <w:r w:rsidRPr="000868A3">
        <w:rPr>
          <w:color w:val="000000"/>
          <w:shd w:val="clear" w:color="auto" w:fill="FFFFFF"/>
        </w:rPr>
        <w:t xml:space="preserve"> В. И., Каменский А. А., </w:t>
      </w:r>
      <w:r>
        <w:rPr>
          <w:color w:val="000000"/>
          <w:shd w:val="clear" w:color="auto" w:fill="FFFFFF"/>
        </w:rPr>
        <w:t>Касперская Е.К., Габриелян О.С.</w:t>
      </w:r>
      <w:r w:rsidRPr="000868A3">
        <w:rPr>
          <w:color w:val="000000"/>
        </w:rPr>
        <w:t>– М. : Просвещение, 2019.</w:t>
      </w:r>
    </w:p>
    <w:p w:rsidR="0078021C" w:rsidRPr="000868A3" w:rsidRDefault="0078021C" w:rsidP="0078021C">
      <w:pPr>
        <w:pStyle w:val="a8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868A3">
        <w:lastRenderedPageBreak/>
        <w:t xml:space="preserve">            Учебники соответствуют Федеральному государственному образовательному стандарту. Рекомен</w:t>
      </w:r>
      <w:r>
        <w:t xml:space="preserve">дованы Министерством просвещения </w:t>
      </w:r>
      <w:r w:rsidRPr="000868A3">
        <w:t xml:space="preserve"> Российской Федерации.</w:t>
      </w:r>
    </w:p>
    <w:p w:rsidR="0078021C" w:rsidRDefault="0078021C" w:rsidP="0078021C">
      <w:pPr>
        <w:spacing w:line="276" w:lineRule="auto"/>
        <w:ind w:firstLine="708"/>
        <w:jc w:val="both"/>
      </w:pPr>
    </w:p>
    <w:p w:rsidR="0078021C" w:rsidRDefault="0078021C" w:rsidP="0078021C">
      <w:pPr>
        <w:pStyle w:val="Style9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Программа разработана в соответствии с  учебным планом МБОУ "</w:t>
      </w:r>
      <w:proofErr w:type="spellStart"/>
      <w:r>
        <w:rPr>
          <w:rStyle w:val="FontStyle69"/>
          <w:rFonts w:ascii="Times New Roman" w:hAnsi="Times New Roman" w:cs="Times New Roman"/>
          <w:sz w:val="24"/>
          <w:szCs w:val="24"/>
        </w:rPr>
        <w:t>Алабайтальская</w:t>
      </w:r>
      <w:proofErr w:type="spellEnd"/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ООШ" для уровня основного общего образования с использованием современного оборудования </w:t>
      </w:r>
      <w:r w:rsidRPr="00E10CE5">
        <w:rPr>
          <w:rStyle w:val="FontStyle69"/>
          <w:rFonts w:ascii="Times New Roman" w:hAnsi="Times New Roman" w:cs="Times New Roman"/>
          <w:sz w:val="24"/>
          <w:szCs w:val="24"/>
          <w:u w:val="single"/>
        </w:rPr>
        <w:t xml:space="preserve">центра </w:t>
      </w:r>
      <w:proofErr w:type="spellStart"/>
      <w:r>
        <w:rPr>
          <w:rStyle w:val="FontStyle69"/>
          <w:rFonts w:ascii="Times New Roman" w:hAnsi="Times New Roman" w:cs="Times New Roman"/>
          <w:sz w:val="24"/>
          <w:szCs w:val="24"/>
          <w:u w:val="single"/>
        </w:rPr>
        <w:t>естественно-научной</w:t>
      </w:r>
      <w:proofErr w:type="spellEnd"/>
      <w:r>
        <w:rPr>
          <w:rStyle w:val="FontStyle69"/>
          <w:rFonts w:ascii="Times New Roman" w:hAnsi="Times New Roman" w:cs="Times New Roman"/>
          <w:sz w:val="24"/>
          <w:szCs w:val="24"/>
          <w:u w:val="single"/>
        </w:rPr>
        <w:t xml:space="preserve"> и технологической направленности </w:t>
      </w:r>
      <w:r w:rsidRPr="00E10CE5">
        <w:rPr>
          <w:rStyle w:val="FontStyle69"/>
          <w:rFonts w:ascii="Times New Roman" w:hAnsi="Times New Roman" w:cs="Times New Roman"/>
          <w:sz w:val="24"/>
          <w:szCs w:val="24"/>
          <w:u w:val="single"/>
        </w:rPr>
        <w:t>«Точка роста».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</w:t>
      </w:r>
      <w:r w:rsidRPr="00871ED8">
        <w:rPr>
          <w:rFonts w:ascii="Times New Roman" w:hAnsi="Times New Roman" w:cs="Times New Roman"/>
        </w:rPr>
        <w:t xml:space="preserve">На базе центра «Точка роста» обеспечивается реализация образовательных программ </w:t>
      </w:r>
      <w:proofErr w:type="spellStart"/>
      <w:r w:rsidRPr="00871ED8">
        <w:rPr>
          <w:rFonts w:ascii="Times New Roman" w:hAnsi="Times New Roman" w:cs="Times New Roman"/>
        </w:rPr>
        <w:t>естественно-научной</w:t>
      </w:r>
      <w:proofErr w:type="spellEnd"/>
      <w:r w:rsidRPr="00871ED8">
        <w:rPr>
          <w:rFonts w:ascii="Times New Roman" w:hAnsi="Times New Roman" w:cs="Times New Roman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Использование оборудования </w:t>
      </w:r>
      <w:r w:rsidRPr="00E10CE5">
        <w:rPr>
          <w:rFonts w:ascii="Times New Roman" w:hAnsi="Times New Roman" w:cs="Times New Roman"/>
          <w:u w:val="single"/>
        </w:rPr>
        <w:t>центра «Точка роста»</w:t>
      </w:r>
      <w:r w:rsidRPr="00871ED8">
        <w:rPr>
          <w:rFonts w:ascii="Times New Roman" w:hAnsi="Times New Roman" w:cs="Times New Roman"/>
        </w:rPr>
        <w:t xml:space="preserve"> при реализ</w:t>
      </w:r>
      <w:r>
        <w:rPr>
          <w:rFonts w:ascii="Times New Roman" w:hAnsi="Times New Roman" w:cs="Times New Roman"/>
        </w:rPr>
        <w:t>ации данной рабочей программы</w:t>
      </w:r>
      <w:r w:rsidRPr="00871ED8">
        <w:rPr>
          <w:rFonts w:ascii="Times New Roman" w:hAnsi="Times New Roman" w:cs="Times New Roman"/>
        </w:rPr>
        <w:t xml:space="preserve"> позволяет создать условия:</w:t>
      </w:r>
    </w:p>
    <w:p w:rsidR="0078021C" w:rsidRDefault="0078021C" w:rsidP="0078021C">
      <w:pPr>
        <w:pStyle w:val="Style9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871ED8">
        <w:rPr>
          <w:rFonts w:ascii="Times New Roman" w:hAnsi="Times New Roman" w:cs="Times New Roman"/>
        </w:rPr>
        <w:t xml:space="preserve"> • для расширения содержания школьного биологического образования;</w:t>
      </w:r>
    </w:p>
    <w:p w:rsidR="0078021C" w:rsidRDefault="0078021C" w:rsidP="0078021C">
      <w:pPr>
        <w:pStyle w:val="Style9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871ED8">
        <w:rPr>
          <w:rFonts w:ascii="Times New Roman" w:hAnsi="Times New Roman" w:cs="Times New Roman"/>
        </w:rPr>
        <w:t xml:space="preserve"> • для повышения познавательной активности обучающихся в </w:t>
      </w:r>
      <w:proofErr w:type="spellStart"/>
      <w:r w:rsidRPr="00871ED8">
        <w:rPr>
          <w:rFonts w:ascii="Times New Roman" w:hAnsi="Times New Roman" w:cs="Times New Roman"/>
        </w:rPr>
        <w:t>естественно-научной</w:t>
      </w:r>
      <w:proofErr w:type="spellEnd"/>
      <w:r w:rsidRPr="00871ED8">
        <w:rPr>
          <w:rFonts w:ascii="Times New Roman" w:hAnsi="Times New Roman" w:cs="Times New Roman"/>
        </w:rPr>
        <w:t xml:space="preserve"> области; </w:t>
      </w:r>
    </w:p>
    <w:p w:rsidR="0078021C" w:rsidRDefault="0078021C" w:rsidP="0078021C">
      <w:pPr>
        <w:pStyle w:val="Style9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871ED8">
        <w:rPr>
          <w:rFonts w:ascii="Times New Roman" w:hAnsi="Times New Roman" w:cs="Times New Roman"/>
        </w:rPr>
        <w:t xml:space="preserve">• для развития личности ребенка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78021C" w:rsidRDefault="0078021C" w:rsidP="0078021C">
      <w:pPr>
        <w:pStyle w:val="Style9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871ED8">
        <w:rPr>
          <w:rFonts w:ascii="Times New Roman" w:hAnsi="Times New Roman" w:cs="Times New Roman"/>
        </w:rPr>
        <w:t xml:space="preserve">• для работы с одарёнными школьниками, организации их развития в различных областях образовательной, творческой деятельности. </w:t>
      </w:r>
    </w:p>
    <w:p w:rsidR="0078021C" w:rsidRPr="00E10CE5" w:rsidRDefault="0078021C" w:rsidP="0078021C">
      <w:pPr>
        <w:pStyle w:val="Style9"/>
        <w:widowControl/>
        <w:spacing w:line="276" w:lineRule="auto"/>
        <w:ind w:firstLine="0"/>
        <w:rPr>
          <w:rStyle w:val="FontStyle69"/>
          <w:rFonts w:ascii="Times New Roman" w:hAnsi="Times New Roman" w:cs="Times New Roman"/>
          <w:sz w:val="24"/>
          <w:szCs w:val="24"/>
          <w:u w:val="single"/>
        </w:rPr>
      </w:pPr>
      <w:r w:rsidRPr="00E10CE5">
        <w:rPr>
          <w:rFonts w:ascii="Times New Roman" w:hAnsi="Times New Roman" w:cs="Times New Roman"/>
          <w:u w:val="single"/>
        </w:rPr>
        <w:t xml:space="preserve">Применяя цифровые лаборатории на уроках биологии, учащиеся смогут выполнить множество лабораторных работ и экспериментов по программе </w:t>
      </w:r>
      <w:r w:rsidRPr="00E10CE5">
        <w:rPr>
          <w:u w:val="single"/>
        </w:rPr>
        <w:t xml:space="preserve">Биология </w:t>
      </w:r>
    </w:p>
    <w:p w:rsidR="0078021C" w:rsidRDefault="0078021C" w:rsidP="0078021C">
      <w:pPr>
        <w:spacing w:line="276" w:lineRule="auto"/>
        <w:jc w:val="both"/>
      </w:pP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Цели </w:t>
      </w:r>
      <w: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>
        <w:t>метапредметном</w:t>
      </w:r>
      <w:proofErr w:type="spellEnd"/>
      <w:r>
        <w:t xml:space="preserve">, личностном и предметном,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 и </w:t>
      </w:r>
      <w:proofErr w:type="spellStart"/>
      <w:r>
        <w:t>определяютсясоциальными</w:t>
      </w:r>
      <w:proofErr w:type="spellEnd"/>
      <w:r>
        <w:t xml:space="preserve">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>
        <w:t>социоморальная</w:t>
      </w:r>
      <w:proofErr w:type="spellEnd"/>
      <w:r>
        <w:t xml:space="preserve"> и интеллектуальная взрослость. Помимо этого, глобальные цели формируются с </w:t>
      </w:r>
      <w:proofErr w:type="spellStart"/>
      <w:r>
        <w:t>учётомрассмотрения</w:t>
      </w:r>
      <w:proofErr w:type="spellEnd"/>
      <w:r>
        <w:t xml:space="preserve"> биологического образования как компонента системы образования в целом, поэтому они являются наиболее общими и социально значимыми. </w:t>
      </w: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t xml:space="preserve">С учётом вышеназванных подходов </w:t>
      </w:r>
      <w:r>
        <w:rPr>
          <w:b/>
        </w:rPr>
        <w:t>глобальными целями</w:t>
      </w:r>
      <w:r>
        <w:t xml:space="preserve"> биологического образования являются: </w:t>
      </w: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•социализация </w:t>
      </w:r>
      <w:r>
        <w:t xml:space="preserve"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•приобщение </w:t>
      </w:r>
      <w: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t xml:space="preserve">Помимо этого, биологическое образование призвано обеспечить: </w:t>
      </w: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•ориентацию </w:t>
      </w:r>
      <w: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lastRenderedPageBreak/>
        <w:t xml:space="preserve">•развитие </w:t>
      </w:r>
      <w: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78021C" w:rsidRDefault="0078021C" w:rsidP="0078021C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•овладение </w:t>
      </w:r>
      <w:r>
        <w:t xml:space="preserve">ключевыми компетентностями: </w:t>
      </w:r>
      <w:proofErr w:type="spellStart"/>
      <w:r>
        <w:t>учебнопознавательной</w:t>
      </w:r>
      <w:proofErr w:type="spellEnd"/>
      <w:r>
        <w:t xml:space="preserve">, информационной, ценностно-смысловой, коммуникативной; </w:t>
      </w:r>
    </w:p>
    <w:p w:rsidR="0078021C" w:rsidRDefault="0078021C" w:rsidP="0078021C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>
        <w:rPr>
          <w:b/>
          <w:bCs/>
        </w:rPr>
        <w:t xml:space="preserve">•формирование </w:t>
      </w:r>
      <w:r>
        <w:t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78021C" w:rsidRPr="000868A3" w:rsidRDefault="0078021C" w:rsidP="0078021C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iCs/>
        </w:rPr>
      </w:pPr>
      <w:r w:rsidRPr="00435131">
        <w:rPr>
          <w:b/>
          <w:iCs/>
        </w:rPr>
        <w:t xml:space="preserve"> </w:t>
      </w:r>
      <w:r w:rsidRPr="000868A3">
        <w:rPr>
          <w:b/>
          <w:iCs/>
        </w:rPr>
        <w:t>Задачи:</w:t>
      </w:r>
    </w:p>
    <w:p w:rsidR="0078021C" w:rsidRPr="000868A3" w:rsidRDefault="0078021C" w:rsidP="0078021C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iCs/>
        </w:rPr>
      </w:pPr>
      <w:r w:rsidRPr="000868A3">
        <w:rPr>
          <w:iCs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78021C" w:rsidRPr="000868A3" w:rsidRDefault="0078021C" w:rsidP="0078021C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iCs/>
        </w:rPr>
      </w:pPr>
      <w:r w:rsidRPr="000868A3">
        <w:rPr>
          <w:iCs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78021C" w:rsidRPr="000868A3" w:rsidRDefault="0078021C" w:rsidP="0078021C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iCs/>
        </w:rPr>
      </w:pPr>
      <w:r w:rsidRPr="000868A3">
        <w:rPr>
          <w:iCs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78021C" w:rsidRPr="000868A3" w:rsidRDefault="0078021C" w:rsidP="0078021C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ind w:left="0" w:firstLine="709"/>
        <w:contextualSpacing/>
        <w:jc w:val="both"/>
        <w:textAlignment w:val="baseline"/>
        <w:rPr>
          <w:iCs/>
        </w:rPr>
      </w:pPr>
      <w:r w:rsidRPr="000868A3">
        <w:rPr>
          <w:iCs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78021C" w:rsidRPr="000868A3" w:rsidRDefault="0078021C" w:rsidP="0078021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868A3">
        <w:rPr>
          <w:iCs/>
        </w:rPr>
        <w:t xml:space="preserve"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потребностями региона. Освоение знаний о живой природе и присущих ей закономерностях; строении, жизнедеятельности и </w:t>
      </w:r>
      <w:proofErr w:type="spellStart"/>
      <w:r w:rsidRPr="000868A3">
        <w:rPr>
          <w:iCs/>
        </w:rPr>
        <w:t>средообразующей</w:t>
      </w:r>
      <w:proofErr w:type="spellEnd"/>
      <w:r w:rsidRPr="000868A3">
        <w:rPr>
          <w:iCs/>
        </w:rPr>
        <w:t xml:space="preserve"> роли живых организмов (растений); о роли биологической науки в практической деятельности; методах познания живой природы</w:t>
      </w:r>
    </w:p>
    <w:p w:rsidR="0078021C" w:rsidRPr="000868A3" w:rsidRDefault="0078021C" w:rsidP="0078021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0868A3">
        <w:rPr>
          <w:i/>
        </w:rPr>
        <w:t>Функционально-целостный подход к явлениям жизни</w:t>
      </w:r>
      <w:r w:rsidRPr="000868A3">
        <w:t xml:space="preserve">. Жизнь – свойство целого, а не его частей. Поэтому в программах 5–9 классов строение и функции организмов рассматриваются не отдельно по органам и системам органов, а в виде целостных планов строения. Особенное внимание при этом уделяется роли каждой части организма в функционировании целого. Идейным стержнем программы 8-го класса является рассмотрение роли основных функциональных систем в поддержании гомеостаза и постоянства внутренней среды организма. Основной идеей программы 9-го класса служит регуляция жизненных процессов как основа устойчивого существования и развития, показанная на всех уровнях организации живого. </w:t>
      </w:r>
    </w:p>
    <w:p w:rsidR="0078021C" w:rsidRPr="000868A3" w:rsidRDefault="0078021C" w:rsidP="0078021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0868A3">
        <w:rPr>
          <w:i/>
        </w:rPr>
        <w:t>Исторический подход к явлениям жизни</w:t>
      </w:r>
      <w:r w:rsidRPr="000868A3">
        <w:t>. Особенность данного курса биологии состоит в том, что историческое воззрение на природу проводится с самого начала изучения предмета в основной средней школе. В программе 5–7-го классов показана историческая связь планов строения и жизненных циклов важнейших групп живых организмов. В программе 8-го класса показано историческое становление основных структур и функций человеческого тела. В 9-м классе исторический подход последовательно проведен не только в эволюционных, но и в экологических разделах курса.</w:t>
      </w:r>
    </w:p>
    <w:p w:rsidR="0078021C" w:rsidRPr="000868A3" w:rsidRDefault="0078021C" w:rsidP="0078021C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proofErr w:type="spellStart"/>
      <w:r w:rsidRPr="000868A3">
        <w:rPr>
          <w:i/>
        </w:rPr>
        <w:t>Экосистемный</w:t>
      </w:r>
      <w:proofErr w:type="spellEnd"/>
      <w:r w:rsidRPr="000868A3">
        <w:rPr>
          <w:i/>
        </w:rPr>
        <w:t xml:space="preserve"> подход</w:t>
      </w:r>
      <w:r w:rsidRPr="000868A3">
        <w:t>. Биологическое образование  в средней школе должно  быть, экологически ориентированным на решение практических задач, стоящих перед человечеством.</w:t>
      </w:r>
    </w:p>
    <w:p w:rsidR="0078021C" w:rsidRDefault="0078021C" w:rsidP="0078021C">
      <w:pPr>
        <w:autoSpaceDE w:val="0"/>
        <w:autoSpaceDN w:val="0"/>
        <w:adjustRightInd w:val="0"/>
        <w:jc w:val="both"/>
      </w:pPr>
    </w:p>
    <w:p w:rsidR="0078021C" w:rsidRPr="00AF2866" w:rsidRDefault="0078021C" w:rsidP="0078021C">
      <w:pPr>
        <w:spacing w:line="276" w:lineRule="auto"/>
        <w:ind w:left="360"/>
        <w:jc w:val="both"/>
        <w:rPr>
          <w:b/>
          <w:i/>
        </w:rPr>
      </w:pPr>
      <w:r w:rsidRPr="00AF2866">
        <w:rPr>
          <w:b/>
          <w:i/>
        </w:rPr>
        <w:t xml:space="preserve">Формы, периодичность и порядок текущего контроля успеваемости промежуточной аттестации обучающихся </w:t>
      </w:r>
    </w:p>
    <w:p w:rsidR="0078021C" w:rsidRPr="00AF2866" w:rsidRDefault="0078021C" w:rsidP="0078021C">
      <w:pPr>
        <w:numPr>
          <w:ilvl w:val="0"/>
          <w:numId w:val="2"/>
        </w:numPr>
        <w:spacing w:line="276" w:lineRule="auto"/>
        <w:jc w:val="both"/>
      </w:pPr>
      <w:r w:rsidRPr="00AF2866">
        <w:t>Текущий контроль успеваемости обучающихся проводится в течение учебного периода (четверти):</w:t>
      </w:r>
    </w:p>
    <w:p w:rsidR="0078021C" w:rsidRPr="00AF2866" w:rsidRDefault="0078021C" w:rsidP="0078021C">
      <w:pPr>
        <w:numPr>
          <w:ilvl w:val="0"/>
          <w:numId w:val="2"/>
        </w:numPr>
        <w:spacing w:line="276" w:lineRule="auto"/>
        <w:jc w:val="both"/>
      </w:pPr>
      <w:r w:rsidRPr="00AF2866">
        <w:lastRenderedPageBreak/>
        <w:t xml:space="preserve">- контроль устного ответа обучающихся осуществляется выборочно на каждом уроке; </w:t>
      </w:r>
    </w:p>
    <w:p w:rsidR="0078021C" w:rsidRPr="00AF2866" w:rsidRDefault="0078021C" w:rsidP="0078021C">
      <w:pPr>
        <w:numPr>
          <w:ilvl w:val="0"/>
          <w:numId w:val="2"/>
        </w:numPr>
        <w:spacing w:line="276" w:lineRule="auto"/>
        <w:jc w:val="both"/>
      </w:pPr>
      <w:r w:rsidRPr="00AF2866">
        <w:t>- контроль самостоятельной работы обучающихся осуществляется на каждом уроке;</w:t>
      </w:r>
    </w:p>
    <w:p w:rsidR="0078021C" w:rsidRPr="00AF2866" w:rsidRDefault="0078021C" w:rsidP="0078021C">
      <w:pPr>
        <w:numPr>
          <w:ilvl w:val="0"/>
          <w:numId w:val="2"/>
        </w:numPr>
        <w:spacing w:line="276" w:lineRule="auto"/>
        <w:jc w:val="both"/>
      </w:pPr>
      <w:r w:rsidRPr="00AF2866">
        <w:t>- контроль и оценка выполнения практической  или лабораторной работы  осуществляется в течение изучения тем и разделов.</w:t>
      </w:r>
    </w:p>
    <w:p w:rsidR="0078021C" w:rsidRDefault="0078021C" w:rsidP="0078021C">
      <w:pPr>
        <w:rPr>
          <w:sz w:val="28"/>
        </w:rPr>
      </w:pPr>
    </w:p>
    <w:p w:rsidR="0078021C" w:rsidRPr="00AF2866" w:rsidRDefault="0078021C" w:rsidP="0078021C">
      <w:pPr>
        <w:rPr>
          <w:b/>
          <w:color w:val="000000"/>
          <w:shd w:val="clear" w:color="auto" w:fill="FFFFFF"/>
        </w:rPr>
      </w:pPr>
      <w:r w:rsidRPr="00AF2866">
        <w:rPr>
          <w:b/>
          <w:color w:val="000000"/>
          <w:shd w:val="clear" w:color="auto" w:fill="FFFFFF"/>
        </w:rPr>
        <w:t>Настоящая программа включает следующие разделы: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color w:val="000000"/>
          <w:shd w:val="clear" w:color="auto" w:fill="FFFFFF"/>
        </w:rPr>
      </w:pPr>
      <w:r w:rsidRPr="00AF2866">
        <w:rPr>
          <w:color w:val="000000"/>
          <w:shd w:val="clear" w:color="auto" w:fill="FFFFFF"/>
        </w:rPr>
        <w:t>Общая характеристика учебного предмета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color w:val="000000"/>
          <w:shd w:val="clear" w:color="auto" w:fill="FFFFFF"/>
        </w:rPr>
      </w:pPr>
      <w:r w:rsidRPr="00AF2866">
        <w:rPr>
          <w:color w:val="000000"/>
          <w:shd w:val="clear" w:color="auto" w:fill="FFFFFF"/>
        </w:rPr>
        <w:t xml:space="preserve"> Место учебного предмета в учебном плане;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color w:val="000000"/>
          <w:shd w:val="clear" w:color="auto" w:fill="FFFFFF"/>
        </w:rPr>
      </w:pPr>
      <w:r w:rsidRPr="00AF2866">
        <w:rPr>
          <w:color w:val="000000"/>
          <w:shd w:val="clear" w:color="auto" w:fill="FFFFFF"/>
        </w:rPr>
        <w:t xml:space="preserve"> Ценностные ориентиры содержания учебного предмета;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b/>
        </w:rPr>
      </w:pPr>
      <w:r w:rsidRPr="00AF2866">
        <w:rPr>
          <w:color w:val="000000"/>
          <w:shd w:val="clear" w:color="auto" w:fill="FFFFFF"/>
        </w:rPr>
        <w:t xml:space="preserve">Личностные, </w:t>
      </w:r>
      <w:proofErr w:type="spellStart"/>
      <w:r w:rsidRPr="00AF2866">
        <w:rPr>
          <w:color w:val="000000"/>
          <w:shd w:val="clear" w:color="auto" w:fill="FFFFFF"/>
        </w:rPr>
        <w:t>метапредметные</w:t>
      </w:r>
      <w:proofErr w:type="spellEnd"/>
      <w:r w:rsidRPr="00AF2866">
        <w:rPr>
          <w:color w:val="000000"/>
          <w:shd w:val="clear" w:color="auto" w:fill="FFFFFF"/>
        </w:rPr>
        <w:t xml:space="preserve"> и предметные результаты освоения  учебного предмета;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b/>
        </w:rPr>
      </w:pPr>
      <w:r w:rsidRPr="00AF2866">
        <w:rPr>
          <w:color w:val="000000"/>
          <w:shd w:val="clear" w:color="auto" w:fill="FFFFFF"/>
        </w:rPr>
        <w:t>Содержание учебного курса;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b/>
        </w:rPr>
      </w:pPr>
      <w:r w:rsidRPr="00AF2866">
        <w:rPr>
          <w:color w:val="000000"/>
          <w:shd w:val="clear" w:color="auto" w:fill="FFFFFF"/>
        </w:rPr>
        <w:t>Тематическое планирование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b/>
        </w:rPr>
      </w:pPr>
      <w:r w:rsidRPr="00AF2866">
        <w:rPr>
          <w:color w:val="000000"/>
          <w:shd w:val="clear" w:color="auto" w:fill="FFFFFF"/>
        </w:rPr>
        <w:t>Описание учебно-методического и материально-технического обеспечения;</w:t>
      </w:r>
    </w:p>
    <w:p w:rsidR="0078021C" w:rsidRPr="00AF2866" w:rsidRDefault="0078021C" w:rsidP="0078021C">
      <w:pPr>
        <w:pStyle w:val="a5"/>
        <w:numPr>
          <w:ilvl w:val="0"/>
          <w:numId w:val="1"/>
        </w:numPr>
        <w:rPr>
          <w:b/>
        </w:rPr>
      </w:pPr>
      <w:r w:rsidRPr="00AF2866">
        <w:rPr>
          <w:color w:val="000000"/>
          <w:shd w:val="clear" w:color="auto" w:fill="FFFFFF"/>
        </w:rPr>
        <w:t>Планируемые результаты</w:t>
      </w:r>
    </w:p>
    <w:p w:rsidR="0078021C" w:rsidRDefault="0078021C" w:rsidP="0078021C">
      <w:pPr>
        <w:pStyle w:val="a5"/>
        <w:rPr>
          <w:b/>
          <w:sz w:val="28"/>
          <w:szCs w:val="28"/>
        </w:rPr>
      </w:pPr>
    </w:p>
    <w:p w:rsidR="0078021C" w:rsidRDefault="0078021C" w:rsidP="0078021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2.Общая характеристика учебного предмета</w:t>
      </w:r>
    </w:p>
    <w:p w:rsidR="0078021C" w:rsidRDefault="0078021C" w:rsidP="0078021C">
      <w:pPr>
        <w:autoSpaceDE w:val="0"/>
        <w:ind w:firstLine="708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>
        <w:rPr>
          <w:rFonts w:cs="FranklinGothicMediumC"/>
          <w:szCs w:val="21"/>
        </w:rPr>
        <w:t>биосоциальном</w:t>
      </w:r>
      <w:proofErr w:type="spellEnd"/>
      <w:r>
        <w:rPr>
          <w:rFonts w:cs="FranklinGothicMediumC"/>
          <w:szCs w:val="21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 xml:space="preserve">Биология как учебная дисциплина предметной области «Естественнонаучные предметы» обеспечивает: 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NewBaskervilleC-Bold"/>
          <w:b/>
          <w:bCs/>
          <w:szCs w:val="44"/>
        </w:rPr>
        <w:t xml:space="preserve">- </w:t>
      </w:r>
      <w:r>
        <w:rPr>
          <w:rFonts w:cs="FranklinGothicMediumC"/>
          <w:szCs w:val="21"/>
        </w:rPr>
        <w:t xml:space="preserve">формирование системы биологических знаний как компонента целостности научной карты мира; 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NewBaskervilleC-Bold"/>
          <w:b/>
          <w:bCs/>
          <w:szCs w:val="44"/>
        </w:rPr>
        <w:t xml:space="preserve">- </w:t>
      </w:r>
      <w:r>
        <w:rPr>
          <w:rFonts w:cs="FranklinGothicMediumC"/>
          <w:szCs w:val="21"/>
        </w:rPr>
        <w:t xml:space="preserve">овладение научным подходом к решению различных задач; 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NewBaskervilleC-Bold"/>
          <w:b/>
          <w:bCs/>
          <w:szCs w:val="44"/>
        </w:rPr>
        <w:t xml:space="preserve">- </w:t>
      </w:r>
      <w:r>
        <w:rPr>
          <w:rFonts w:cs="FranklinGothicMediumC"/>
          <w:szCs w:val="21"/>
        </w:rPr>
        <w:t xml:space="preserve">овладение умениями формулировать гипотезы, конструировать, проводить эксперименты, оценивать полученные результаты; 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NewBaskervilleC-Bold"/>
          <w:b/>
          <w:bCs/>
          <w:szCs w:val="44"/>
        </w:rPr>
        <w:t xml:space="preserve">- </w:t>
      </w:r>
      <w:r>
        <w:rPr>
          <w:rFonts w:cs="FranklinGothicMediumC"/>
          <w:szCs w:val="21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NewBaskervilleC-Bold"/>
          <w:b/>
          <w:bCs/>
          <w:szCs w:val="44"/>
        </w:rPr>
        <w:t xml:space="preserve">- </w:t>
      </w:r>
      <w:r>
        <w:rPr>
          <w:rFonts w:cs="FranklinGothicMediumC"/>
          <w:szCs w:val="21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78021C" w:rsidRPr="000868A3" w:rsidRDefault="0078021C" w:rsidP="0078021C">
      <w:pPr>
        <w:ind w:firstLine="709"/>
        <w:jc w:val="both"/>
      </w:pPr>
      <w:r>
        <w:rPr>
          <w:rFonts w:cs="NewBaskervilleC-Bold"/>
          <w:b/>
          <w:bCs/>
          <w:szCs w:val="44"/>
        </w:rPr>
        <w:t xml:space="preserve">- </w:t>
      </w:r>
      <w:r>
        <w:rPr>
          <w:rFonts w:cs="FranklinGothicMediumC"/>
          <w:szCs w:val="21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>
        <w:rPr>
          <w:rFonts w:cs="FranklinGothicMediumC"/>
          <w:szCs w:val="21"/>
        </w:rPr>
        <w:t>межпредметного</w:t>
      </w:r>
      <w:proofErr w:type="spellEnd"/>
      <w:r>
        <w:rPr>
          <w:rFonts w:cs="FranklinGothicMediumC"/>
          <w:szCs w:val="21"/>
        </w:rPr>
        <w:t xml:space="preserve"> анализа учебных задач.</w:t>
      </w:r>
      <w:r w:rsidRPr="00435131">
        <w:t xml:space="preserve"> </w:t>
      </w:r>
      <w:r w:rsidRPr="000868A3"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78021C" w:rsidRPr="000868A3" w:rsidRDefault="0078021C" w:rsidP="0078021C">
      <w:pPr>
        <w:ind w:firstLine="709"/>
        <w:jc w:val="both"/>
      </w:pPr>
      <w:r w:rsidRPr="000868A3"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78021C" w:rsidRPr="000868A3" w:rsidRDefault="0078021C" w:rsidP="0078021C">
      <w:pPr>
        <w:ind w:firstLine="709"/>
        <w:jc w:val="both"/>
      </w:pPr>
      <w:r w:rsidRPr="000868A3">
        <w:lastRenderedPageBreak/>
        <w:t>В 6 классе учащиеся получают знания о разнообразии живых организмов, их отличиях от объектов неживой природы. В курсе рассматриваются вопросы строения и жизнедеятельности организмов, принадлежащих к разным царствам природы, особенности взаимодействия объектов живой и неживой природы. Учащиеся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8021C" w:rsidRPr="000868A3" w:rsidRDefault="0078021C" w:rsidP="0078021C">
      <w:pPr>
        <w:ind w:firstLine="709"/>
        <w:jc w:val="both"/>
      </w:pPr>
      <w:r w:rsidRPr="000868A3">
        <w:t>В 7 классе учащиеся получают углубленные знания о строении, жизнедеятельности и многообразии бактерий, грибов, растений, животных, вирусов,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организмов.</w:t>
      </w:r>
    </w:p>
    <w:p w:rsidR="0078021C" w:rsidRPr="000868A3" w:rsidRDefault="0078021C" w:rsidP="0078021C">
      <w:pPr>
        <w:ind w:firstLine="709"/>
        <w:jc w:val="both"/>
      </w:pPr>
      <w:r w:rsidRPr="000868A3">
        <w:t xml:space="preserve">В 8 классе учащиеся получают знания о человеке как о </w:t>
      </w:r>
      <w:proofErr w:type="spellStart"/>
      <w:r w:rsidRPr="000868A3">
        <w:t>биосоциальном</w:t>
      </w:r>
      <w:proofErr w:type="spellEnd"/>
      <w:r w:rsidRPr="000868A3">
        <w:t xml:space="preserve"> существе, его становлении в процессе антропогенеза и формировании социальной среды. Даётся определение систематического положения человека в ряду живых существ, его генетическая связь с животными предками, что позволяет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систем. Знания об особенностях строения и функционирования человеческого организма, полученные в курсе, научно обосновывают необходимость ведения здорового образа жизни.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78021C" w:rsidRPr="000868A3" w:rsidRDefault="0078021C" w:rsidP="0078021C">
      <w:pPr>
        <w:ind w:firstLine="709"/>
        <w:jc w:val="both"/>
      </w:pPr>
      <w:r w:rsidRPr="000868A3">
        <w:t>В 9 классе учащиеся получают знания об основных законах жизни на всех уровнях её организации, знакомятся с современными достижениями в области биологии, осознают место человека в биосфере и его ответственность за состояние природы. В курсе также проходятся основы цитологии, генетики, селекции, теория эволюции.</w:t>
      </w:r>
    </w:p>
    <w:p w:rsidR="0078021C" w:rsidRPr="00436E1D" w:rsidRDefault="0078021C" w:rsidP="0078021C">
      <w:pPr>
        <w:pStyle w:val="Default"/>
        <w:rPr>
          <w:sz w:val="23"/>
          <w:szCs w:val="23"/>
        </w:rPr>
      </w:pP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Предлагаемая программа по биологии включает в себя следующие содержательные линии: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— многообразие и эволюция органического мира;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— биологическая природа и социальная сущность человека;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— структурно-уровневая организация живой природы;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 xml:space="preserve">— ценностное и </w:t>
      </w:r>
      <w:proofErr w:type="spellStart"/>
      <w:r>
        <w:rPr>
          <w:rFonts w:cs="FranklinGothicMediumC"/>
          <w:szCs w:val="21"/>
        </w:rPr>
        <w:t>экокультурное</w:t>
      </w:r>
      <w:proofErr w:type="spellEnd"/>
      <w:r>
        <w:rPr>
          <w:rFonts w:cs="FranklinGothicMediumC"/>
          <w:szCs w:val="21"/>
        </w:rPr>
        <w:t xml:space="preserve"> отношение к природе;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— практико-ориентированная сущность биологических знаний.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</w:p>
    <w:p w:rsidR="0078021C" w:rsidRDefault="0078021C" w:rsidP="0078021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Место учебного предмета Биология 5-9 классы в учебном плане.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Биология в основной школе изучается с 5 по 9 классы. Общее число учебных часов за 5 лет обучения составляет 280, из них: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 xml:space="preserve">Биология. 5 класс- 35 (1ч в неделю) 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 xml:space="preserve">Биология. 6 класс- 35 (1ч в неделю) 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Биология. 7 класс-35(1 ч в неделю)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Биология .8 класс-70ч. (2 ч в неделю)</w:t>
      </w: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>Биология. 9 класс-68ч.( 2 часа в неделю)</w:t>
      </w:r>
    </w:p>
    <w:p w:rsidR="0078021C" w:rsidRDefault="0078021C" w:rsidP="0078021C">
      <w:pPr>
        <w:autoSpaceDE w:val="0"/>
        <w:autoSpaceDN w:val="0"/>
        <w:adjustRightInd w:val="0"/>
      </w:pPr>
    </w:p>
    <w:p w:rsidR="0078021C" w:rsidRDefault="0078021C" w:rsidP="007802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021C" w:rsidRDefault="0078021C" w:rsidP="007802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Ценностные ориентиры содержания учебного предмета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</w:t>
      </w:r>
      <w:r>
        <w:lastRenderedPageBreak/>
        <w:t xml:space="preserve">заключается в изучении природы. Основу познавательных ценностей составляют научные знания и научные методы познания.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Познавательные ценностные ориентации, формируемые в процессе изучения биологии, проявляются в признании: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• ценности научного знания, его практической значимости, достоверности;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• ценности биологических методов исследования живой и неживой природы;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• понимании сложности и противоречивости самого процесса познания.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Развитие познавательных ценностных ориентации содержания курса биологии позволяет сформировать: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>• уважительное отношение к созидательной, творческой деятельности;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 • понимание необходимости здорового образа жизни;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 • осознание необходимости соблюдать гигиенические правила и нормы;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 • сознательный выбор будущей профессиональной деятельности.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Курс биологии обладает возможностями для формирования коммуникативных ценностей, основу которых составляют процесс общения и грамотная речь.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Коммуникативные ценностные ориентации курса способствуют: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>• правильному использованию биологической терминологии и символики;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 • развитию потребности вести диалог, выслушивать мнение оппонента, участвовать в дискуссии;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 • развитию способности открыто выражать и аргументировано отстаивать свою точку зрения. </w:t>
      </w:r>
    </w:p>
    <w:p w:rsidR="0078021C" w:rsidRDefault="0078021C" w:rsidP="0078021C">
      <w:pPr>
        <w:autoSpaceDE w:val="0"/>
        <w:autoSpaceDN w:val="0"/>
        <w:adjustRightInd w:val="0"/>
        <w:jc w:val="both"/>
      </w:pPr>
      <w: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>
        <w:t>самоценности</w:t>
      </w:r>
      <w:proofErr w:type="spellEnd"/>
      <w:r>
        <w:t>, уникальности и неповторимости всех живых объектов, в том числе и человека. 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добра, и красоты.</w:t>
      </w:r>
    </w:p>
    <w:p w:rsidR="0078021C" w:rsidRDefault="0078021C" w:rsidP="0078021C">
      <w:pPr>
        <w:autoSpaceDE w:val="0"/>
        <w:autoSpaceDN w:val="0"/>
        <w:adjustRightInd w:val="0"/>
        <w:jc w:val="both"/>
      </w:pPr>
    </w:p>
    <w:p w:rsidR="0078021C" w:rsidRDefault="0078021C" w:rsidP="0078021C">
      <w:pPr>
        <w:autoSpaceDE w:val="0"/>
        <w:autoSpaceDN w:val="0"/>
        <w:adjustRightInd w:val="0"/>
        <w:jc w:val="both"/>
      </w:pPr>
    </w:p>
    <w:p w:rsidR="0078021C" w:rsidRDefault="0078021C" w:rsidP="0078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5.Личностные,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предметные результаты освоения курса.</w:t>
      </w:r>
    </w:p>
    <w:p w:rsidR="0078021C" w:rsidRDefault="0078021C" w:rsidP="0078021C">
      <w:pPr>
        <w:jc w:val="both"/>
        <w:rPr>
          <w:b/>
        </w:rPr>
      </w:pPr>
    </w:p>
    <w:p w:rsidR="0078021C" w:rsidRDefault="0078021C" w:rsidP="0078021C">
      <w:pPr>
        <w:autoSpaceDE w:val="0"/>
        <w:jc w:val="both"/>
        <w:rPr>
          <w:rFonts w:cs="FranklinGothicMediumC"/>
          <w:szCs w:val="21"/>
        </w:rPr>
      </w:pPr>
      <w:r>
        <w:rPr>
          <w:rFonts w:cs="FranklinGothicMediumC"/>
          <w:szCs w:val="21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>
        <w:rPr>
          <w:rFonts w:cs="FranklinGothicMediumC"/>
          <w:szCs w:val="21"/>
        </w:rPr>
        <w:t>метапредметные</w:t>
      </w:r>
      <w:proofErr w:type="spellEnd"/>
      <w:r>
        <w:rPr>
          <w:rFonts w:cs="FranklinGothicMediumC"/>
          <w:szCs w:val="21"/>
        </w:rPr>
        <w:t xml:space="preserve"> и предметные результаты освоения предмета.</w:t>
      </w:r>
    </w:p>
    <w:p w:rsidR="0078021C" w:rsidRDefault="0078021C" w:rsidP="0078021C"/>
    <w:p w:rsidR="0078021C" w:rsidRDefault="0078021C" w:rsidP="0078021C">
      <w:pPr>
        <w:widowControl w:val="0"/>
      </w:pPr>
      <w:r>
        <w:rPr>
          <w:b/>
        </w:rPr>
        <w:t>Личностными результатами</w:t>
      </w:r>
      <w:r>
        <w:t xml:space="preserve"> изучения предмета Биология5-9 классы являются следующие умения:</w:t>
      </w:r>
    </w:p>
    <w:p w:rsidR="0078021C" w:rsidRDefault="0078021C" w:rsidP="0078021C">
      <w:pPr>
        <w:pStyle w:val="a3"/>
        <w:ind w:firstLine="284"/>
        <w:jc w:val="both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 xml:space="preserve">Осознавать единство и целостность окружающего мира, возможности его </w:t>
      </w:r>
      <w:proofErr w:type="spellStart"/>
      <w:r>
        <w:rPr>
          <w:rFonts w:eastAsia="Calibri"/>
          <w:b w:val="0"/>
          <w:bCs w:val="0"/>
        </w:rPr>
        <w:t>ознаваемости</w:t>
      </w:r>
      <w:proofErr w:type="spellEnd"/>
      <w:r>
        <w:rPr>
          <w:rFonts w:eastAsia="Calibri"/>
          <w:b w:val="0"/>
          <w:bCs w:val="0"/>
        </w:rPr>
        <w:t xml:space="preserve"> и объяснимости на основе достижений науки. </w:t>
      </w:r>
    </w:p>
    <w:p w:rsidR="0078021C" w:rsidRDefault="0078021C" w:rsidP="0078021C">
      <w:pPr>
        <w:pStyle w:val="a3"/>
        <w:ind w:firstLine="284"/>
        <w:jc w:val="left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Постепенно выстраивать собственное целостное мировоззрение.</w:t>
      </w:r>
    </w:p>
    <w:p w:rsidR="0078021C" w:rsidRDefault="0078021C" w:rsidP="0078021C">
      <w:pPr>
        <w:pStyle w:val="a3"/>
        <w:ind w:firstLine="284"/>
        <w:jc w:val="both"/>
        <w:rPr>
          <w:b w:val="0"/>
        </w:rPr>
      </w:pPr>
      <w:r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78021C" w:rsidRDefault="0078021C" w:rsidP="0078021C">
      <w:pPr>
        <w:ind w:firstLine="284"/>
      </w:pPr>
      <w:r>
        <w:t xml:space="preserve">Оценивать жизненные ситуации с точки зрения безопасного образа жизни и сохранения здоровья. </w:t>
      </w:r>
    </w:p>
    <w:p w:rsidR="0078021C" w:rsidRDefault="0078021C" w:rsidP="0078021C">
      <w:pPr>
        <w:pStyle w:val="a3"/>
        <w:ind w:firstLine="284"/>
        <w:jc w:val="left"/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Оценивать экологический риск взаимоотношений человека и природы</w:t>
      </w:r>
      <w:r>
        <w:rPr>
          <w:b w:val="0"/>
          <w:bCs w:val="0"/>
        </w:rPr>
        <w:t>.</w:t>
      </w:r>
    </w:p>
    <w:p w:rsidR="0078021C" w:rsidRDefault="0078021C" w:rsidP="0078021C">
      <w:pPr>
        <w:pStyle w:val="a3"/>
        <w:ind w:firstLine="284"/>
        <w:jc w:val="both"/>
        <w:rPr>
          <w:b w:val="0"/>
        </w:rPr>
      </w:pPr>
      <w:r>
        <w:rPr>
          <w:b w:val="0"/>
        </w:rPr>
        <w:lastRenderedPageBreak/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>
        <w:t>–</w:t>
      </w:r>
      <w:r>
        <w:rPr>
          <w:b w:val="0"/>
        </w:rPr>
        <w:t xml:space="preserve"> гаранта жизни и благополучия людей на Земле.</w:t>
      </w:r>
    </w:p>
    <w:p w:rsidR="0078021C" w:rsidRDefault="0078021C" w:rsidP="0078021C">
      <w:pPr>
        <w:jc w:val="both"/>
      </w:pPr>
      <w:r>
        <w:rPr>
          <w:i/>
        </w:rPr>
        <w:t xml:space="preserve">      Средством развития</w:t>
      </w:r>
      <w:r>
        <w:t xml:space="preserve"> личностных результатов служит учебный материал, и прежде всего продуктивные задания учебников.</w:t>
      </w:r>
    </w:p>
    <w:p w:rsidR="0078021C" w:rsidRDefault="0078021C" w:rsidP="0078021C">
      <w:pPr>
        <w:widowControl w:val="0"/>
        <w:spacing w:before="120"/>
        <w:ind w:firstLine="284"/>
        <w:jc w:val="both"/>
      </w:pPr>
      <w:proofErr w:type="spellStart"/>
      <w:r>
        <w:rPr>
          <w:b/>
        </w:rPr>
        <w:t>Метапредметными</w:t>
      </w:r>
      <w:proofErr w:type="spellEnd"/>
      <w:r>
        <w:t xml:space="preserve"> результатами изучения курса Биология является формирование универсальных учебных действий (УУД).</w:t>
      </w:r>
    </w:p>
    <w:p w:rsidR="0078021C" w:rsidRDefault="0078021C" w:rsidP="0078021C">
      <w:pPr>
        <w:widowControl w:val="0"/>
        <w:spacing w:before="120" w:after="120"/>
        <w:ind w:firstLine="284"/>
        <w:rPr>
          <w:i/>
        </w:rPr>
      </w:pPr>
      <w:r>
        <w:rPr>
          <w:i/>
          <w:u w:val="single"/>
        </w:rPr>
        <w:t>Регулятивные УУД</w:t>
      </w:r>
      <w:r>
        <w:rPr>
          <w:i/>
        </w:rPr>
        <w:t>: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78021C" w:rsidRDefault="0078021C" w:rsidP="0078021C">
      <w:pPr>
        <w:ind w:firstLine="284"/>
        <w:jc w:val="both"/>
      </w:pPr>
      <w:r>
        <w:rPr>
          <w:i/>
        </w:rPr>
        <w:t>Средством формирования</w:t>
      </w:r>
      <w: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8021C" w:rsidRDefault="0078021C" w:rsidP="0078021C">
      <w:pPr>
        <w:widowControl w:val="0"/>
        <w:spacing w:before="120" w:after="120"/>
        <w:ind w:firstLine="284"/>
        <w:jc w:val="both"/>
        <w:rPr>
          <w:i/>
          <w:u w:val="single"/>
        </w:rPr>
      </w:pPr>
      <w:r>
        <w:rPr>
          <w:i/>
          <w:u w:val="single"/>
        </w:rPr>
        <w:t>Познавательные УУД: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Осуществлять сравнение, </w:t>
      </w:r>
      <w:proofErr w:type="spellStart"/>
      <w:r>
        <w:rPr>
          <w:b w:val="0"/>
          <w:bCs w:val="0"/>
        </w:rPr>
        <w:t>сериацию</w:t>
      </w:r>
      <w:proofErr w:type="spellEnd"/>
      <w:r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 xml:space="preserve">Вычитывать все уровни текстовой информации. </w:t>
      </w:r>
    </w:p>
    <w:p w:rsidR="0078021C" w:rsidRDefault="0078021C" w:rsidP="0078021C">
      <w:pPr>
        <w:pStyle w:val="a3"/>
        <w:ind w:firstLine="284"/>
        <w:jc w:val="both"/>
        <w:rPr>
          <w:b w:val="0"/>
        </w:rPr>
      </w:pPr>
      <w:r>
        <w:rPr>
          <w:b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8021C" w:rsidRDefault="0078021C" w:rsidP="0078021C">
      <w:pPr>
        <w:ind w:firstLine="284"/>
        <w:jc w:val="both"/>
      </w:pPr>
      <w:r>
        <w:rPr>
          <w:i/>
        </w:rPr>
        <w:t xml:space="preserve">Средством </w:t>
      </w:r>
      <w:proofErr w:type="spellStart"/>
      <w:r>
        <w:rPr>
          <w:i/>
        </w:rPr>
        <w:t>формирования</w:t>
      </w:r>
      <w:r>
        <w:t>познавательных</w:t>
      </w:r>
      <w:proofErr w:type="spellEnd"/>
      <w:r>
        <w:t xml:space="preserve"> УУД служит учебный материал, и прежде всего продуктивные задания учебника, нацеленные на:</w:t>
      </w:r>
    </w:p>
    <w:p w:rsidR="0078021C" w:rsidRDefault="0078021C" w:rsidP="0078021C">
      <w:pPr>
        <w:ind w:firstLine="284"/>
        <w:jc w:val="both"/>
      </w:pPr>
      <w:r>
        <w:rPr>
          <w:i/>
        </w:rPr>
        <w:t>–</w:t>
      </w:r>
      <w:r>
        <w:t xml:space="preserve">  осознание роли жизни;</w:t>
      </w:r>
    </w:p>
    <w:p w:rsidR="0078021C" w:rsidRDefault="0078021C" w:rsidP="0078021C">
      <w:pPr>
        <w:ind w:firstLine="284"/>
        <w:jc w:val="both"/>
      </w:pPr>
      <w:r>
        <w:rPr>
          <w:i/>
        </w:rPr>
        <w:t>–</w:t>
      </w:r>
      <w:r>
        <w:t xml:space="preserve"> рассмотрение биологических процессов в развитии;</w:t>
      </w:r>
    </w:p>
    <w:p w:rsidR="0078021C" w:rsidRDefault="0078021C" w:rsidP="0078021C">
      <w:pPr>
        <w:ind w:firstLine="284"/>
        <w:jc w:val="both"/>
      </w:pPr>
      <w:r>
        <w:rPr>
          <w:i/>
        </w:rPr>
        <w:t>–</w:t>
      </w:r>
      <w:r>
        <w:t xml:space="preserve"> использование биологических знаний в быту;</w:t>
      </w:r>
    </w:p>
    <w:p w:rsidR="0078021C" w:rsidRDefault="0078021C" w:rsidP="0078021C">
      <w:pPr>
        <w:ind w:firstLine="284"/>
        <w:jc w:val="both"/>
      </w:pPr>
      <w:r>
        <w:rPr>
          <w:i/>
        </w:rPr>
        <w:t>–</w:t>
      </w:r>
      <w:r>
        <w:t xml:space="preserve"> объяснять мир с точки зрения биологии.</w:t>
      </w:r>
    </w:p>
    <w:p w:rsidR="0078021C" w:rsidRDefault="0078021C" w:rsidP="0078021C">
      <w:pPr>
        <w:ind w:firstLine="284"/>
        <w:jc w:val="both"/>
      </w:pPr>
    </w:p>
    <w:p w:rsidR="0078021C" w:rsidRDefault="0078021C" w:rsidP="0078021C">
      <w:pPr>
        <w:widowControl w:val="0"/>
        <w:spacing w:before="120" w:after="120"/>
        <w:ind w:firstLine="284"/>
        <w:jc w:val="both"/>
        <w:rPr>
          <w:i/>
          <w:u w:val="single"/>
        </w:rPr>
      </w:pPr>
      <w:r>
        <w:rPr>
          <w:i/>
          <w:u w:val="single"/>
        </w:rPr>
        <w:t>Коммуникативные УУД:</w:t>
      </w:r>
    </w:p>
    <w:p w:rsidR="0078021C" w:rsidRDefault="0078021C" w:rsidP="0078021C">
      <w:pPr>
        <w:pStyle w:val="a3"/>
        <w:ind w:firstLine="284"/>
        <w:jc w:val="both"/>
        <w:rPr>
          <w:b w:val="0"/>
          <w:bCs w:val="0"/>
        </w:rPr>
      </w:pPr>
      <w:r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8021C" w:rsidRDefault="0078021C" w:rsidP="0078021C">
      <w:pPr>
        <w:ind w:firstLine="284"/>
        <w:jc w:val="both"/>
        <w:rPr>
          <w:bCs/>
        </w:rPr>
      </w:pPr>
      <w:r>
        <w:rPr>
          <w:bCs/>
          <w:i/>
        </w:rPr>
        <w:t>Средством  формирования</w:t>
      </w:r>
      <w:r>
        <w:rPr>
          <w:bCs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78021C" w:rsidRDefault="0078021C" w:rsidP="0078021C">
      <w:pPr>
        <w:ind w:firstLine="284"/>
        <w:jc w:val="both"/>
        <w:rPr>
          <w:b/>
        </w:rPr>
      </w:pPr>
    </w:p>
    <w:p w:rsidR="0078021C" w:rsidRDefault="0078021C" w:rsidP="0078021C">
      <w:pPr>
        <w:ind w:firstLine="284"/>
        <w:jc w:val="both"/>
      </w:pPr>
      <w:r>
        <w:rPr>
          <w:b/>
        </w:rPr>
        <w:lastRenderedPageBreak/>
        <w:t xml:space="preserve">Предметными </w:t>
      </w:r>
      <w:r>
        <w:t>результатами изучения предмета Биология 5-9 классы являются следующие умения:</w:t>
      </w:r>
    </w:p>
    <w:p w:rsidR="0078021C" w:rsidRDefault="0078021C" w:rsidP="0078021C">
      <w:pPr>
        <w:pStyle w:val="a3"/>
        <w:jc w:val="both"/>
        <w:rPr>
          <w:b w:val="0"/>
          <w:i/>
        </w:rPr>
      </w:pPr>
      <w:r>
        <w:rPr>
          <w:b w:val="0"/>
          <w:i/>
        </w:rPr>
        <w:t>осознание роли жизни: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определять роль в природе различных групп организмов;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объяснять роль живых организмов в круговороте веществ экосистемы.</w:t>
      </w:r>
    </w:p>
    <w:p w:rsidR="0078021C" w:rsidRDefault="0078021C" w:rsidP="0078021C">
      <w:pPr>
        <w:pStyle w:val="a3"/>
        <w:jc w:val="both"/>
        <w:rPr>
          <w:b w:val="0"/>
          <w:i/>
        </w:rPr>
      </w:pPr>
      <w:r>
        <w:rPr>
          <w:b w:val="0"/>
          <w:i/>
        </w:rPr>
        <w:t>рассмотрение биологических процессов в развитии: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 xml:space="preserve">– </w:t>
      </w:r>
      <w:r>
        <w:rPr>
          <w:color w:val="231F20"/>
        </w:rPr>
        <w:t>приводить примеры приспособлений организмов к среде обитания и объяснять их значение;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78021C" w:rsidRDefault="0078021C" w:rsidP="0078021C">
      <w:pPr>
        <w:ind w:left="567" w:firstLine="142"/>
        <w:jc w:val="both"/>
      </w:pPr>
      <w:r>
        <w:rPr>
          <w:i/>
        </w:rPr>
        <w:t>–</w:t>
      </w:r>
      <w:r>
        <w:t xml:space="preserve"> объяснять приспособления на разных стадиях жизненных циклов.</w:t>
      </w:r>
    </w:p>
    <w:p w:rsidR="0078021C" w:rsidRDefault="0078021C" w:rsidP="0078021C">
      <w:pPr>
        <w:jc w:val="both"/>
        <w:rPr>
          <w:i/>
        </w:rPr>
      </w:pPr>
      <w:r>
        <w:rPr>
          <w:i/>
        </w:rPr>
        <w:t>использование биологических знаний в быту: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color w:val="231F20"/>
        </w:rPr>
        <w:t>– объяснять значение живых организмов в жизни и хозяйстве человека.</w:t>
      </w:r>
    </w:p>
    <w:p w:rsidR="0078021C" w:rsidRDefault="0078021C" w:rsidP="0078021C">
      <w:pPr>
        <w:pStyle w:val="a3"/>
        <w:jc w:val="both"/>
        <w:rPr>
          <w:b w:val="0"/>
          <w:i/>
        </w:rPr>
      </w:pPr>
      <w:r>
        <w:rPr>
          <w:b w:val="0"/>
          <w:i/>
        </w:rPr>
        <w:t>объяснять мир с точки зрения биологии: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color w:val="231F20"/>
        </w:rPr>
        <w:t>– перечислять отличительные свойства живого;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color w:val="231F20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определять основные органы растений (части клетки);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понимать смысл биологических терминов;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78021C" w:rsidRDefault="0078021C" w:rsidP="0078021C">
      <w:pPr>
        <w:ind w:left="567" w:firstLine="142"/>
        <w:jc w:val="both"/>
        <w:rPr>
          <w:color w:val="231F20"/>
        </w:rPr>
      </w:pPr>
      <w:r>
        <w:rPr>
          <w:i/>
        </w:rPr>
        <w:t>–</w:t>
      </w:r>
      <w:r>
        <w:rPr>
          <w:color w:val="231F20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78021C" w:rsidRDefault="0078021C" w:rsidP="0078021C">
      <w:pPr>
        <w:jc w:val="both"/>
      </w:pPr>
    </w:p>
    <w:p w:rsidR="0078021C" w:rsidRDefault="0078021C" w:rsidP="0078021C">
      <w:pPr>
        <w:rPr>
          <w:b/>
        </w:rPr>
      </w:pPr>
      <w:r>
        <w:rPr>
          <w:b/>
        </w:rPr>
        <w:t xml:space="preserve">Система оценки: </w:t>
      </w:r>
    </w:p>
    <w:p w:rsidR="0078021C" w:rsidRDefault="0078021C" w:rsidP="0078021C">
      <w:pPr>
        <w:jc w:val="both"/>
        <w:rPr>
          <w:b/>
        </w:rPr>
      </w:pPr>
      <w:r>
        <w:rPr>
          <w:b/>
        </w:rPr>
        <w:t>Оценка устного ответа учащихся.</w:t>
      </w:r>
    </w:p>
    <w:p w:rsidR="0078021C" w:rsidRDefault="0078021C" w:rsidP="0078021C">
      <w:pPr>
        <w:jc w:val="both"/>
      </w:pPr>
      <w:r>
        <w:t xml:space="preserve">Отметка "5" ставится в случае: </w:t>
      </w:r>
    </w:p>
    <w:p w:rsidR="0078021C" w:rsidRDefault="0078021C" w:rsidP="0078021C">
      <w:pPr>
        <w:jc w:val="both"/>
      </w:pPr>
      <w:r>
        <w:t xml:space="preserve">1. Знания, понимания, глубины усвоения обучающимся всего объёма программного материала. </w:t>
      </w:r>
      <w: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незнакомой ситуации. </w:t>
      </w:r>
    </w:p>
    <w:p w:rsidR="0078021C" w:rsidRDefault="0078021C" w:rsidP="0078021C">
      <w:pPr>
        <w:jc w:val="both"/>
      </w:pPr>
      <w: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78021C" w:rsidRDefault="0078021C" w:rsidP="0078021C">
      <w:pPr>
        <w:jc w:val="both"/>
      </w:pPr>
      <w:r>
        <w:t>Отметка "4":</w:t>
      </w:r>
    </w:p>
    <w:p w:rsidR="0078021C" w:rsidRDefault="0078021C" w:rsidP="0078021C">
      <w:pPr>
        <w:jc w:val="both"/>
      </w:pPr>
      <w:r>
        <w:t xml:space="preserve">1. Знание всего изученного программного материала. </w:t>
      </w:r>
    </w:p>
    <w:p w:rsidR="0078021C" w:rsidRDefault="0078021C" w:rsidP="0078021C">
      <w:pPr>
        <w:jc w:val="both"/>
      </w:pPr>
      <w: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связи, применять полученные знания на практике. </w:t>
      </w:r>
    </w:p>
    <w:p w:rsidR="0078021C" w:rsidRDefault="0078021C" w:rsidP="0078021C">
      <w:pPr>
        <w:jc w:val="both"/>
      </w:pPr>
      <w: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78021C" w:rsidRDefault="0078021C" w:rsidP="0078021C">
      <w:pPr>
        <w:jc w:val="both"/>
      </w:pPr>
      <w:r>
        <w:t xml:space="preserve">Отметка "3" (уровень представлений, сочетающихся с элементами научных понятий): </w:t>
      </w:r>
      <w:r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78021C" w:rsidRDefault="0078021C" w:rsidP="0078021C">
      <w:pPr>
        <w:jc w:val="both"/>
      </w:pPr>
      <w:r>
        <w:t xml:space="preserve">2. Умение работать на уровне воспроизведения, затруднения при ответах на видоизменённые вопросы. </w:t>
      </w:r>
    </w:p>
    <w:p w:rsidR="0078021C" w:rsidRDefault="0078021C" w:rsidP="0078021C">
      <w:pPr>
        <w:jc w:val="both"/>
      </w:pPr>
      <w: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78021C" w:rsidRDefault="0078021C" w:rsidP="0078021C">
      <w:pPr>
        <w:jc w:val="both"/>
      </w:pPr>
      <w:r>
        <w:lastRenderedPageBreak/>
        <w:t xml:space="preserve">Отметка "2": </w:t>
      </w:r>
    </w:p>
    <w:p w:rsidR="0078021C" w:rsidRDefault="0078021C" w:rsidP="0078021C">
      <w:pPr>
        <w:jc w:val="both"/>
      </w:pPr>
      <w: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78021C" w:rsidRDefault="0078021C" w:rsidP="0078021C">
      <w:pPr>
        <w:jc w:val="both"/>
      </w:pPr>
      <w:r>
        <w:t>2. Отсутствие умений работать на уровне воспроизведения, затруднения при ответах на стандартные вопросы.</w:t>
      </w:r>
    </w:p>
    <w:p w:rsidR="0078021C" w:rsidRDefault="0078021C" w:rsidP="0078021C">
      <w:pPr>
        <w:jc w:val="both"/>
      </w:pPr>
      <w:r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78021C" w:rsidRDefault="0078021C" w:rsidP="0078021C">
      <w:pPr>
        <w:jc w:val="both"/>
        <w:rPr>
          <w:b/>
        </w:rPr>
      </w:pPr>
      <w:r>
        <w:rPr>
          <w:b/>
        </w:rPr>
        <w:t>Оценка выполнения практических (лабораторных) работ.</w:t>
      </w:r>
    </w:p>
    <w:p w:rsidR="0078021C" w:rsidRDefault="0078021C" w:rsidP="0078021C">
      <w:pPr>
        <w:jc w:val="both"/>
      </w:pPr>
      <w:r>
        <w:t xml:space="preserve">Отметка "5" ставится, если ученик: </w:t>
      </w:r>
    </w:p>
    <w:p w:rsidR="0078021C" w:rsidRDefault="0078021C" w:rsidP="0078021C">
      <w:pPr>
        <w:jc w:val="both"/>
      </w:pPr>
      <w:r>
        <w:t>1.Правильно определил цель опыта.</w:t>
      </w:r>
    </w:p>
    <w:p w:rsidR="0078021C" w:rsidRDefault="0078021C" w:rsidP="0078021C">
      <w:pPr>
        <w:jc w:val="both"/>
      </w:pPr>
      <w:r>
        <w:t>2. Выполнил работу в полном объеме с соблюдением необходимой последовательности проведения опытов и измерений.</w:t>
      </w:r>
    </w:p>
    <w:p w:rsidR="0078021C" w:rsidRDefault="0078021C" w:rsidP="0078021C">
      <w:pPr>
        <w:jc w:val="both"/>
      </w:pPr>
      <w: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78021C" w:rsidRDefault="0078021C" w:rsidP="0078021C">
      <w:pPr>
        <w:jc w:val="both"/>
      </w:pPr>
      <w: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78021C" w:rsidRDefault="0078021C" w:rsidP="0078021C">
      <w:pPr>
        <w:jc w:val="both"/>
      </w:pPr>
      <w:r>
        <w:t xml:space="preserve">5.Проявляет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78021C" w:rsidRDefault="0078021C" w:rsidP="0078021C">
      <w:pPr>
        <w:jc w:val="both"/>
      </w:pPr>
      <w:r>
        <w:t xml:space="preserve">6.Эксперимент осуществляет по плану с учетом техники безопасности и правил работы с материалами и оборудованием. </w:t>
      </w:r>
    </w:p>
    <w:p w:rsidR="0078021C" w:rsidRDefault="0078021C" w:rsidP="0078021C">
      <w:pPr>
        <w:jc w:val="both"/>
      </w:pPr>
      <w:r>
        <w:t>Отметка "4" ставится, если ученик:</w:t>
      </w:r>
    </w:p>
    <w:p w:rsidR="0078021C" w:rsidRDefault="0078021C" w:rsidP="0078021C">
      <w:pPr>
        <w:jc w:val="both"/>
      </w:pPr>
      <w:r>
        <w:t>1. Опыт проводил в условиях, не обеспечивающих достаточной точности измерений.</w:t>
      </w:r>
    </w:p>
    <w:p w:rsidR="0078021C" w:rsidRDefault="0078021C" w:rsidP="0078021C">
      <w:pPr>
        <w:jc w:val="both"/>
      </w:pPr>
      <w:r>
        <w:t>2. Или было допущено два-три недочета.</w:t>
      </w:r>
    </w:p>
    <w:p w:rsidR="0078021C" w:rsidRDefault="0078021C" w:rsidP="0078021C">
      <w:pPr>
        <w:jc w:val="both"/>
      </w:pPr>
      <w:r>
        <w:t>3. Или не более одной негрубой ошибки и одного недочета.</w:t>
      </w:r>
    </w:p>
    <w:p w:rsidR="0078021C" w:rsidRDefault="0078021C" w:rsidP="0078021C">
      <w:pPr>
        <w:jc w:val="both"/>
      </w:pPr>
      <w:r>
        <w:t>4. Или эксперимент проведен не полностью.</w:t>
      </w:r>
    </w:p>
    <w:p w:rsidR="0078021C" w:rsidRDefault="0078021C" w:rsidP="0078021C">
      <w:pPr>
        <w:jc w:val="both"/>
      </w:pPr>
      <w:r>
        <w:t>5. Или в описании наблюдений из опыта допустил неточности, выводы сделал неполные.</w:t>
      </w:r>
    </w:p>
    <w:p w:rsidR="0078021C" w:rsidRDefault="0078021C" w:rsidP="0078021C">
      <w:pPr>
        <w:jc w:val="both"/>
      </w:pPr>
      <w:r>
        <w:t xml:space="preserve">Отметка "3" ставится, если ученик: </w:t>
      </w:r>
    </w:p>
    <w:p w:rsidR="0078021C" w:rsidRDefault="0078021C" w:rsidP="0078021C">
      <w:pPr>
        <w:jc w:val="both"/>
      </w:pPr>
      <w: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78021C" w:rsidRDefault="0078021C" w:rsidP="0078021C">
      <w:pPr>
        <w:jc w:val="both"/>
      </w:pPr>
      <w: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78021C" w:rsidRDefault="0078021C" w:rsidP="0078021C">
      <w:pPr>
        <w:jc w:val="both"/>
      </w:pPr>
      <w: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78021C" w:rsidRDefault="0078021C" w:rsidP="0078021C">
      <w:pPr>
        <w:jc w:val="both"/>
      </w:pPr>
      <w: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78021C" w:rsidRDefault="0078021C" w:rsidP="0078021C">
      <w:pPr>
        <w:jc w:val="both"/>
      </w:pPr>
      <w:r>
        <w:t xml:space="preserve">Отметка "2" ставится, если ученик: </w:t>
      </w:r>
    </w:p>
    <w:p w:rsidR="0078021C" w:rsidRDefault="0078021C" w:rsidP="0078021C">
      <w:pPr>
        <w:jc w:val="both"/>
      </w:pPr>
      <w: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</w:p>
    <w:p w:rsidR="0078021C" w:rsidRDefault="0078021C" w:rsidP="0078021C">
      <w:pPr>
        <w:jc w:val="both"/>
      </w:pPr>
      <w:r>
        <w:br/>
        <w:t>2. Или опыты, измерения, вычисления, наблюдения производились неправильно.</w:t>
      </w:r>
      <w: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78021C" w:rsidRDefault="0078021C" w:rsidP="0078021C">
      <w:pPr>
        <w:jc w:val="both"/>
      </w:pPr>
      <w:r>
        <w:lastRenderedPageBreak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78021C" w:rsidRDefault="0078021C" w:rsidP="0078021C">
      <w:pPr>
        <w:jc w:val="both"/>
        <w:rPr>
          <w:b/>
        </w:rPr>
      </w:pPr>
      <w:r>
        <w:rPr>
          <w:b/>
        </w:rPr>
        <w:t>Оценка самостоятельных письменных и контрольных работ.</w:t>
      </w:r>
    </w:p>
    <w:p w:rsidR="0078021C" w:rsidRDefault="0078021C" w:rsidP="0078021C">
      <w:pPr>
        <w:jc w:val="both"/>
      </w:pPr>
      <w:r>
        <w:t xml:space="preserve">Отметка "5" ставится, если ученик: </w:t>
      </w:r>
    </w:p>
    <w:p w:rsidR="0078021C" w:rsidRDefault="0078021C" w:rsidP="0078021C">
      <w:pPr>
        <w:jc w:val="both"/>
      </w:pPr>
      <w:r>
        <w:t>1. Выполнил работу без ошибок и недочетов.</w:t>
      </w:r>
    </w:p>
    <w:p w:rsidR="0078021C" w:rsidRDefault="0078021C" w:rsidP="0078021C">
      <w:pPr>
        <w:jc w:val="both"/>
      </w:pPr>
      <w:r>
        <w:t xml:space="preserve">2.Допустил не более одного недочета. </w:t>
      </w:r>
    </w:p>
    <w:p w:rsidR="0078021C" w:rsidRDefault="0078021C" w:rsidP="0078021C">
      <w:pPr>
        <w:jc w:val="both"/>
      </w:pPr>
      <w:r>
        <w:t xml:space="preserve">Отметка "4" ставится, если ученик выполнил работу полностью, но допустил в ней: </w:t>
      </w:r>
    </w:p>
    <w:p w:rsidR="0078021C" w:rsidRDefault="0078021C" w:rsidP="0078021C">
      <w:pPr>
        <w:jc w:val="both"/>
      </w:pPr>
      <w:r>
        <w:t>1. Не более одной негрубой ошибки и одного недочета.</w:t>
      </w:r>
    </w:p>
    <w:p w:rsidR="0078021C" w:rsidRDefault="0078021C" w:rsidP="0078021C">
      <w:pPr>
        <w:jc w:val="both"/>
      </w:pPr>
      <w:r>
        <w:t xml:space="preserve">2. Или не более двух недочетов. </w:t>
      </w:r>
    </w:p>
    <w:p w:rsidR="0078021C" w:rsidRDefault="0078021C" w:rsidP="0078021C">
      <w:pPr>
        <w:jc w:val="both"/>
      </w:pPr>
      <w:r>
        <w:t xml:space="preserve">Отметка "3" ставится, если ученик правильно выполнил не менее 2/3 работы или допустил: </w:t>
      </w:r>
    </w:p>
    <w:p w:rsidR="0078021C" w:rsidRDefault="0078021C" w:rsidP="0078021C">
      <w:pPr>
        <w:jc w:val="both"/>
      </w:pPr>
      <w:r>
        <w:t>1. Не более двух грубых ошибок.</w:t>
      </w:r>
    </w:p>
    <w:p w:rsidR="0078021C" w:rsidRDefault="0078021C" w:rsidP="0078021C">
      <w:pPr>
        <w:jc w:val="both"/>
      </w:pPr>
      <w:r>
        <w:t>2. Или не более одной грубой и одной негрубой ошибки и одного недочета.</w:t>
      </w:r>
    </w:p>
    <w:p w:rsidR="0078021C" w:rsidRDefault="0078021C" w:rsidP="0078021C">
      <w:pPr>
        <w:jc w:val="both"/>
      </w:pPr>
      <w:r>
        <w:t>3. Или не более двух-трех негрубых ошибок.</w:t>
      </w:r>
    </w:p>
    <w:p w:rsidR="0078021C" w:rsidRDefault="0078021C" w:rsidP="0078021C">
      <w:pPr>
        <w:jc w:val="both"/>
      </w:pPr>
      <w:r>
        <w:t>4. Или одной негрубой ошибки и трех недочетов.</w:t>
      </w:r>
    </w:p>
    <w:p w:rsidR="0078021C" w:rsidRDefault="0078021C" w:rsidP="0078021C">
      <w:pPr>
        <w:jc w:val="both"/>
      </w:pPr>
      <w:r>
        <w:t xml:space="preserve">5. Или при отсутствии ошибок, но при наличии четырех-пяти недочетов. </w:t>
      </w:r>
    </w:p>
    <w:p w:rsidR="0078021C" w:rsidRDefault="0078021C" w:rsidP="0078021C">
      <w:pPr>
        <w:jc w:val="both"/>
      </w:pPr>
      <w:r>
        <w:t xml:space="preserve">Отметка "2" ставится, если ученик: </w:t>
      </w:r>
    </w:p>
    <w:p w:rsidR="0078021C" w:rsidRDefault="0078021C" w:rsidP="0078021C">
      <w:pPr>
        <w:jc w:val="both"/>
      </w:pPr>
      <w:r>
        <w:t>1. Допустил число ошибок и недочетов превосходящее норму, при которой может быть выставлена оценка "3".</w:t>
      </w:r>
    </w:p>
    <w:p w:rsidR="0078021C" w:rsidRDefault="0078021C" w:rsidP="0078021C">
      <w:pPr>
        <w:jc w:val="both"/>
      </w:pPr>
      <w:r>
        <w:t xml:space="preserve">2. Или если правильно выполнил менее половины работы. </w:t>
      </w:r>
    </w:p>
    <w:p w:rsidR="0078021C" w:rsidRDefault="0078021C" w:rsidP="0078021C">
      <w:pPr>
        <w:jc w:val="center"/>
      </w:pPr>
    </w:p>
    <w:p w:rsidR="0078021C" w:rsidRDefault="0078021C" w:rsidP="0078021C">
      <w:pPr>
        <w:jc w:val="center"/>
        <w:rPr>
          <w:b/>
          <w:sz w:val="28"/>
          <w:szCs w:val="28"/>
        </w:rPr>
      </w:pPr>
    </w:p>
    <w:p w:rsidR="0078021C" w:rsidRDefault="0078021C" w:rsidP="00780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учебного предмета Биология 5 класс</w:t>
      </w:r>
    </w:p>
    <w:p w:rsidR="0078021C" w:rsidRPr="00AF2866" w:rsidRDefault="0078021C" w:rsidP="0078021C">
      <w:pPr>
        <w:widowControl w:val="0"/>
        <w:tabs>
          <w:tab w:val="left" w:pos="7020"/>
        </w:tabs>
        <w:ind w:firstLine="709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</w:p>
    <w:tbl>
      <w:tblPr>
        <w:tblW w:w="964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2694"/>
        <w:gridCol w:w="2693"/>
      </w:tblGrid>
      <w:tr w:rsidR="0078021C" w:rsidRPr="00AF2866" w:rsidTr="006D4816">
        <w:trPr>
          <w:trHeight w:val="211"/>
        </w:trPr>
        <w:tc>
          <w:tcPr>
            <w:tcW w:w="4253" w:type="dxa"/>
            <w:shd w:val="clear" w:color="auto" w:fill="auto"/>
          </w:tcPr>
          <w:p w:rsidR="0078021C" w:rsidRPr="00CE3053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CE3053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Название темы</w:t>
            </w:r>
            <w:r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(раздела)</w:t>
            </w:r>
          </w:p>
        </w:tc>
        <w:tc>
          <w:tcPr>
            <w:tcW w:w="2694" w:type="dxa"/>
            <w:shd w:val="clear" w:color="auto" w:fill="auto"/>
          </w:tcPr>
          <w:p w:rsidR="0078021C" w:rsidRPr="00CE3053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CE3053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часов</w:t>
            </w:r>
          </w:p>
        </w:tc>
        <w:tc>
          <w:tcPr>
            <w:tcW w:w="2693" w:type="dxa"/>
          </w:tcPr>
          <w:p w:rsidR="0078021C" w:rsidRPr="00CE3053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л</w:t>
            </w:r>
            <w:r w:rsidRPr="00CE3053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абораторных и практических работ</w:t>
            </w:r>
          </w:p>
        </w:tc>
      </w:tr>
      <w:tr w:rsidR="0078021C" w:rsidRPr="00AF2866" w:rsidTr="006D4816">
        <w:trPr>
          <w:trHeight w:val="220"/>
        </w:trPr>
        <w:tc>
          <w:tcPr>
            <w:tcW w:w="4253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rPr>
                <w:rFonts w:eastAsia="DejaVu Sans" w:cs="Lohit Hindi"/>
                <w:kern w:val="1"/>
                <w:lang w:eastAsia="hi-IN" w:bidi="hi-IN"/>
              </w:rPr>
            </w:pPr>
            <w:r w:rsidRPr="00AF2866"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Введение</w:t>
            </w:r>
          </w:p>
        </w:tc>
        <w:tc>
          <w:tcPr>
            <w:tcW w:w="2694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2693" w:type="dxa"/>
          </w:tcPr>
          <w:p w:rsidR="0078021C" w:rsidRDefault="0078021C" w:rsidP="006D4816">
            <w:pPr>
              <w:widowControl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0</w:t>
            </w:r>
          </w:p>
        </w:tc>
      </w:tr>
      <w:tr w:rsidR="0078021C" w:rsidRPr="00AF2866" w:rsidTr="006D4816">
        <w:trPr>
          <w:trHeight w:val="25"/>
        </w:trPr>
        <w:tc>
          <w:tcPr>
            <w:tcW w:w="4253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rPr>
                <w:rFonts w:eastAsia="DejaVu Sans" w:cs="Lohit Hindi"/>
                <w:kern w:val="1"/>
                <w:lang w:eastAsia="hi-IN" w:bidi="hi-IN"/>
              </w:rPr>
            </w:pPr>
            <w:r w:rsidRPr="00AF2866"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 xml:space="preserve">Раздел 1. Строение организма </w:t>
            </w:r>
          </w:p>
        </w:tc>
        <w:tc>
          <w:tcPr>
            <w:tcW w:w="2694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2693" w:type="dxa"/>
          </w:tcPr>
          <w:p w:rsidR="0078021C" w:rsidRDefault="0078021C" w:rsidP="006D4816">
            <w:pPr>
              <w:suppressAutoHyphens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</w:tr>
      <w:tr w:rsidR="0078021C" w:rsidRPr="00AF2866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rPr>
                <w:rFonts w:eastAsia="DejaVu Sans" w:cs="Lohit Hindi"/>
                <w:kern w:val="1"/>
                <w:lang w:eastAsia="hi-IN" w:bidi="hi-IN"/>
              </w:rPr>
            </w:pPr>
            <w:r w:rsidRPr="00AF2866"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Раздел 2. Многообразие живых организмов</w:t>
            </w:r>
          </w:p>
        </w:tc>
        <w:tc>
          <w:tcPr>
            <w:tcW w:w="2694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2693" w:type="dxa"/>
          </w:tcPr>
          <w:p w:rsidR="0078021C" w:rsidRDefault="0078021C" w:rsidP="006D4816">
            <w:pPr>
              <w:suppressAutoHyphens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6+1</w:t>
            </w:r>
          </w:p>
        </w:tc>
      </w:tr>
      <w:tr w:rsidR="0078021C" w:rsidRPr="00AF2866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rPr>
                <w:rFonts w:eastAsia="DejaVu Sans" w:cs="Lohit Hindi"/>
                <w:kern w:val="1"/>
                <w:lang w:eastAsia="hi-IN" w:bidi="hi-IN"/>
              </w:rPr>
            </w:pPr>
            <w:r w:rsidRPr="00AF2866"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Повторение</w:t>
            </w:r>
          </w:p>
        </w:tc>
        <w:tc>
          <w:tcPr>
            <w:tcW w:w="2694" w:type="dxa"/>
            <w:shd w:val="clear" w:color="auto" w:fill="auto"/>
          </w:tcPr>
          <w:p w:rsidR="0078021C" w:rsidRPr="00AF2866" w:rsidRDefault="0078021C" w:rsidP="006D4816">
            <w:pPr>
              <w:widowControl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2693" w:type="dxa"/>
          </w:tcPr>
          <w:p w:rsidR="0078021C" w:rsidRDefault="0078021C" w:rsidP="006D4816">
            <w:pPr>
              <w:widowControl w:val="0"/>
              <w:jc w:val="center"/>
              <w:rPr>
                <w:rFonts w:eastAsia="DejaVu Sans" w:cs="Lohit Hindi"/>
                <w:kern w:val="1"/>
                <w:lang w:eastAsia="hi-IN" w:bidi="hi-IN"/>
              </w:rPr>
            </w:pPr>
            <w:r>
              <w:rPr>
                <w:rFonts w:eastAsia="DejaVu Sans" w:cs="Lohit Hindi"/>
                <w:kern w:val="1"/>
                <w:sz w:val="22"/>
                <w:szCs w:val="22"/>
                <w:lang w:eastAsia="hi-IN" w:bidi="hi-IN"/>
              </w:rPr>
              <w:t>12</w:t>
            </w:r>
          </w:p>
        </w:tc>
      </w:tr>
    </w:tbl>
    <w:p w:rsidR="0078021C" w:rsidRPr="00AF2866" w:rsidRDefault="0078021C" w:rsidP="0078021C">
      <w:pPr>
        <w:widowControl w:val="0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78021C" w:rsidRPr="002A05DD" w:rsidRDefault="0078021C" w:rsidP="0078021C">
      <w:pPr>
        <w:suppressAutoHyphens w:val="0"/>
        <w:spacing w:after="150" w:line="276" w:lineRule="auto"/>
        <w:ind w:left="360"/>
        <w:contextualSpacing/>
        <w:jc w:val="center"/>
        <w:rPr>
          <w:b/>
          <w:bCs/>
          <w:color w:val="000000"/>
          <w:lang w:eastAsia="ru-RU"/>
        </w:rPr>
      </w:pPr>
    </w:p>
    <w:p w:rsidR="0078021C" w:rsidRDefault="0078021C" w:rsidP="0078021C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78021C" w:rsidRPr="002A05DD" w:rsidRDefault="0078021C" w:rsidP="0078021C">
      <w:pPr>
        <w:suppressAutoHyphens w:val="0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Введение ( 7</w:t>
      </w:r>
      <w:r w:rsidRPr="002A05DD">
        <w:rPr>
          <w:b/>
          <w:bCs/>
          <w:color w:val="000000"/>
          <w:lang w:eastAsia="ru-RU"/>
        </w:rPr>
        <w:t xml:space="preserve"> часов</w:t>
      </w:r>
      <w:r>
        <w:rPr>
          <w:b/>
          <w:bCs/>
          <w:color w:val="000000"/>
          <w:lang w:eastAsia="ru-RU"/>
        </w:rPr>
        <w:t>)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       Биология — наука о живых организмах. Методы изучения природы: наблюдение, эксперимент (опыт), измерение.</w:t>
      </w:r>
      <w:r w:rsidRPr="002A05DD">
        <w:rPr>
          <w:b/>
          <w:bCs/>
          <w:color w:val="000000"/>
          <w:lang w:eastAsia="ru-RU"/>
        </w:rPr>
        <w:t> </w:t>
      </w:r>
      <w:r w:rsidRPr="002A05DD">
        <w:rPr>
          <w:color w:val="000000"/>
          <w:lang w:eastAsia="ru-RU"/>
        </w:rPr>
        <w:t>Разнообразие живых организмов. Разнообразие и классификация живых организмов. Вид. Царства живой природы. Признаки основных царств, их характеристика, строение, особенности жизнедеятельности, места обитания, роль в природе и жизнедеятельности человека. Бережное отношение к природе. Охрана биологических объектов. Правила работы в кабинете биологии, с биологическими приборами и инструментами.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Свойства живых организмов (</w:t>
      </w:r>
      <w:r w:rsidRPr="002A05DD">
        <w:rPr>
          <w:i/>
          <w:iCs/>
          <w:color w:val="000000"/>
          <w:lang w:eastAsia="ru-RU"/>
        </w:rPr>
        <w:t>структурированность, целостность</w:t>
      </w:r>
      <w:r w:rsidRPr="002A05DD">
        <w:rPr>
          <w:color w:val="000000"/>
          <w:lang w:eastAsia="ru-RU"/>
        </w:rPr>
        <w:t>, обмен веществ, движение, размножение, развитие, раздражимость, приспособленность, </w:t>
      </w:r>
      <w:r w:rsidRPr="002A05DD">
        <w:rPr>
          <w:i/>
          <w:iCs/>
          <w:color w:val="000000"/>
          <w:lang w:eastAsia="ru-RU"/>
        </w:rPr>
        <w:t>наследственность и изменчивость</w:t>
      </w:r>
      <w:r w:rsidRPr="002A05DD">
        <w:rPr>
          <w:color w:val="000000"/>
          <w:lang w:eastAsia="ru-RU"/>
        </w:rPr>
        <w:t>) их проявление у растений, животных, грибов и бактерий.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 Наземно-воздушная, водная и почвенная среды обитания организмов. Приспособленность организмов к среде обитания. РК</w:t>
      </w:r>
      <w:r w:rsidRPr="002A05DD">
        <w:rPr>
          <w:i/>
          <w:iCs/>
          <w:color w:val="000000"/>
          <w:lang w:eastAsia="ru-RU"/>
        </w:rPr>
        <w:t> Растительный и животный мир родного края.</w:t>
      </w:r>
    </w:p>
    <w:p w:rsidR="0078021C" w:rsidRPr="002A05DD" w:rsidRDefault="0078021C" w:rsidP="0078021C">
      <w:pPr>
        <w:suppressAutoHyphens w:val="0"/>
        <w:jc w:val="center"/>
        <w:rPr>
          <w:color w:val="000000"/>
          <w:lang w:eastAsia="ru-RU"/>
        </w:rPr>
      </w:pPr>
      <w:r w:rsidRPr="002A05DD">
        <w:rPr>
          <w:b/>
          <w:bCs/>
          <w:color w:val="000000"/>
          <w:lang w:eastAsia="ru-RU"/>
        </w:rPr>
        <w:t>Раздел 1.</w:t>
      </w:r>
      <w:r>
        <w:rPr>
          <w:b/>
          <w:bCs/>
          <w:color w:val="000000"/>
          <w:lang w:eastAsia="ru-RU"/>
        </w:rPr>
        <w:t xml:space="preserve"> Строение организма (10</w:t>
      </w:r>
      <w:r w:rsidRPr="002A05DD">
        <w:rPr>
          <w:b/>
          <w:bCs/>
          <w:color w:val="000000"/>
          <w:lang w:eastAsia="ru-RU"/>
        </w:rPr>
        <w:t xml:space="preserve"> часов)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lastRenderedPageBreak/>
        <w:t>       Многообразие живых организмов. Основные свойства живых организмов: клеточное строение, сходный химический состав, обмен веществ и энергии, питание, дыхание, выделение, рост и развитие, раздражимость, движение, размножение.</w:t>
      </w:r>
      <w:r w:rsidRPr="002A05DD">
        <w:rPr>
          <w:color w:val="000000"/>
          <w:lang w:eastAsia="ru-RU"/>
        </w:rPr>
        <w:br/>
        <w:t>Оборудование для научных исследований (лабораторное оборудование, увеличительные приборы, измерительные приборы). Увеличительные приборы: ручная 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 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 Ткани растений и животных. 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 Органы цветковых растений. Понятие «орган». Органы цветкового растения. Внешнее строение и значение корня. Корневые системы. Видоизменения корней. Строение и значение побега. Почка - 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 значение и разнообразие. Строение семян однодольного и двудольного растений. Системы органов. Основные системы органов животного организма: пищеварительная, опорно-двигательная, нервная, эндокринная, размножения. Органы и системы органов животных. Организм как единое целое. Взаимосвязь клеток, тканей и органов в организмах. Живые организмы и окружающая среда. Организм - биологическая система.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b/>
          <w:bCs/>
          <w:color w:val="000000"/>
          <w:lang w:eastAsia="ru-RU"/>
        </w:rPr>
        <w:t>Лабораторные  работы</w:t>
      </w:r>
    </w:p>
    <w:p w:rsidR="0078021C" w:rsidRPr="002A05DD" w:rsidRDefault="0078021C" w:rsidP="0078021C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№1 Изучение устройства увеличительных приборов и правила работы с ними  </w:t>
      </w:r>
    </w:p>
    <w:p w:rsidR="0078021C" w:rsidRPr="002A05DD" w:rsidRDefault="0078021C" w:rsidP="0078021C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№2 Приготовление микропрепарата кожицы чешуи лука</w:t>
      </w:r>
    </w:p>
    <w:p w:rsidR="0078021C" w:rsidRPr="002A05DD" w:rsidRDefault="0078021C" w:rsidP="0078021C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 xml:space="preserve">№3 Химический состав клетки </w:t>
      </w:r>
    </w:p>
    <w:p w:rsidR="0078021C" w:rsidRPr="002A05DD" w:rsidRDefault="0078021C" w:rsidP="0078021C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 xml:space="preserve">№4 Движение цитоплазмы </w:t>
      </w:r>
    </w:p>
    <w:p w:rsidR="0078021C" w:rsidRPr="002A05DD" w:rsidRDefault="0078021C" w:rsidP="0078021C">
      <w:pPr>
        <w:numPr>
          <w:ilvl w:val="0"/>
          <w:numId w:val="3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 xml:space="preserve">№5 Органы цветкового растения </w:t>
      </w:r>
    </w:p>
    <w:p w:rsidR="0078021C" w:rsidRPr="002A05DD" w:rsidRDefault="0078021C" w:rsidP="0078021C">
      <w:pPr>
        <w:suppressAutoHyphens w:val="0"/>
        <w:jc w:val="center"/>
        <w:rPr>
          <w:color w:val="000000"/>
          <w:lang w:eastAsia="ru-RU"/>
        </w:rPr>
      </w:pPr>
      <w:r w:rsidRPr="002A05DD">
        <w:rPr>
          <w:b/>
          <w:bCs/>
          <w:color w:val="000000"/>
          <w:lang w:eastAsia="ru-RU"/>
        </w:rPr>
        <w:t>Раздел 2. М</w:t>
      </w:r>
      <w:r>
        <w:rPr>
          <w:b/>
          <w:bCs/>
          <w:color w:val="000000"/>
          <w:lang w:eastAsia="ru-RU"/>
        </w:rPr>
        <w:t>ногообразие живых организмов (14</w:t>
      </w:r>
      <w:r w:rsidRPr="002A05DD">
        <w:rPr>
          <w:b/>
          <w:bCs/>
          <w:color w:val="000000"/>
          <w:lang w:eastAsia="ru-RU"/>
        </w:rPr>
        <w:t xml:space="preserve"> часов)</w:t>
      </w:r>
    </w:p>
    <w:p w:rsidR="0078021C" w:rsidRPr="002A05DD" w:rsidRDefault="0078021C" w:rsidP="0078021C">
      <w:pPr>
        <w:suppressAutoHyphens w:val="0"/>
        <w:ind w:firstLine="708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 xml:space="preserve">Научные представления о происхождении человека. Древние предки человека. Человек умелый. Человек прямоходящий. Человек разумный. Строение и систематика прокариот. Особенности жизнедеятельности и роль прокариот в природе и деятельности человека. Многообразие, особенности строения и происхождение </w:t>
      </w:r>
      <w:proofErr w:type="spellStart"/>
      <w:r w:rsidRPr="002A05DD">
        <w:rPr>
          <w:color w:val="000000"/>
          <w:lang w:eastAsia="ru-RU"/>
        </w:rPr>
        <w:t>прокариотических</w:t>
      </w:r>
      <w:proofErr w:type="spellEnd"/>
      <w:r w:rsidRPr="002A05DD">
        <w:rPr>
          <w:color w:val="000000"/>
          <w:lang w:eastAsia="ru-RU"/>
        </w:rPr>
        <w:t xml:space="preserve"> организмов. Происхождение и эволюция бактерий. Общие свойства </w:t>
      </w:r>
      <w:proofErr w:type="spellStart"/>
      <w:r w:rsidRPr="002A05DD">
        <w:rPr>
          <w:color w:val="000000"/>
          <w:lang w:eastAsia="ru-RU"/>
        </w:rPr>
        <w:t>прокариотических</w:t>
      </w:r>
      <w:proofErr w:type="spellEnd"/>
      <w:r w:rsidRPr="002A05DD">
        <w:rPr>
          <w:color w:val="000000"/>
          <w:lang w:eastAsia="ru-RU"/>
        </w:rPr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2A05DD">
        <w:rPr>
          <w:color w:val="000000"/>
          <w:lang w:eastAsia="ru-RU"/>
        </w:rPr>
        <w:t>Подцарство</w:t>
      </w:r>
      <w:proofErr w:type="spellEnd"/>
      <w:r w:rsidRPr="002A05DD">
        <w:rPr>
          <w:color w:val="000000"/>
          <w:lang w:eastAsia="ru-RU"/>
        </w:rPr>
        <w:t xml:space="preserve"> Настоящие бактерии).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Общая характеристика грибов. Систематика и многообразие грибов. Роль грибов в природе и жизни человека. Общая характеристика грибов. Происхождение и эволюция грибов. Особенности строения клеток грибов. Основные черты организации многоклеточных грибов Общая характеристика грибов. Происхождение и эволюция грибов. Особенности строения клеток грибов. Основные черты организации многоклеточных грибов. Особенности жизнедеятельности и распространение. Роль грибов в биоценозах и хозяйственной деятельности человека.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 xml:space="preserve">Общая характеристика растений 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 Низшие растения 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</w:t>
      </w:r>
      <w:r w:rsidRPr="002A05DD">
        <w:rPr>
          <w:color w:val="000000"/>
          <w:lang w:eastAsia="ru-RU"/>
        </w:rPr>
        <w:lastRenderedPageBreak/>
        <w:t>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Лишайники. 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Высшие споровые растения. 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 Высшие семенные растения. Отдел Голосеменные растения. Отдел Покрытосеменные (Цветковые) растения. 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 Охрана живой природы.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b/>
          <w:bCs/>
          <w:color w:val="000000"/>
          <w:lang w:eastAsia="ru-RU"/>
        </w:rPr>
        <w:t>Лабораторные  работы</w:t>
      </w:r>
    </w:p>
    <w:p w:rsidR="0078021C" w:rsidRPr="002A05DD" w:rsidRDefault="0078021C" w:rsidP="0078021C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 xml:space="preserve">№6 Плесневые грибы </w:t>
      </w:r>
    </w:p>
    <w:p w:rsidR="0078021C" w:rsidRPr="002A05DD" w:rsidRDefault="0078021C" w:rsidP="0078021C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№7 Дрожжи</w:t>
      </w:r>
    </w:p>
    <w:p w:rsidR="0078021C" w:rsidRPr="002A05DD" w:rsidRDefault="0078021C" w:rsidP="0078021C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№8 Строение хламидомонады</w:t>
      </w:r>
    </w:p>
    <w:p w:rsidR="0078021C" w:rsidRPr="002A05DD" w:rsidRDefault="0078021C" w:rsidP="0078021C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№9 Внешнее строение мхов</w:t>
      </w:r>
    </w:p>
    <w:p w:rsidR="0078021C" w:rsidRPr="002A05DD" w:rsidRDefault="0078021C" w:rsidP="0078021C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№10 Изучение внешнего строения папоротникообразных</w:t>
      </w:r>
    </w:p>
    <w:p w:rsidR="0078021C" w:rsidRPr="002A05DD" w:rsidRDefault="0078021C" w:rsidP="0078021C">
      <w:pPr>
        <w:numPr>
          <w:ilvl w:val="0"/>
          <w:numId w:val="4"/>
        </w:numPr>
        <w:suppressAutoHyphens w:val="0"/>
        <w:spacing w:line="276" w:lineRule="auto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№11 Изучение внешнего строения шишек, хвои и семени голосеменных растений</w:t>
      </w:r>
    </w:p>
    <w:p w:rsidR="0078021C" w:rsidRPr="002A05DD" w:rsidRDefault="0078021C" w:rsidP="0078021C">
      <w:pPr>
        <w:suppressAutoHyphens w:val="0"/>
        <w:jc w:val="both"/>
        <w:rPr>
          <w:color w:val="000000"/>
          <w:lang w:eastAsia="ru-RU"/>
        </w:rPr>
      </w:pPr>
      <w:r w:rsidRPr="002A05DD">
        <w:rPr>
          <w:b/>
          <w:bCs/>
          <w:color w:val="000000"/>
          <w:lang w:eastAsia="ru-RU"/>
        </w:rPr>
        <w:t>Практические работы</w:t>
      </w:r>
    </w:p>
    <w:p w:rsidR="0078021C" w:rsidRPr="002A05DD" w:rsidRDefault="0078021C" w:rsidP="0078021C">
      <w:pPr>
        <w:suppressAutoHyphens w:val="0"/>
        <w:ind w:firstLine="708"/>
        <w:jc w:val="both"/>
        <w:rPr>
          <w:color w:val="000000"/>
          <w:lang w:eastAsia="ru-RU"/>
        </w:rPr>
      </w:pPr>
      <w:r w:rsidRPr="002A05DD">
        <w:rPr>
          <w:color w:val="000000"/>
          <w:lang w:eastAsia="ru-RU"/>
        </w:rPr>
        <w:t>№1 Изучение внешнего строения  покрытосеменных растений</w:t>
      </w:r>
    </w:p>
    <w:p w:rsidR="0078021C" w:rsidRDefault="0078021C" w:rsidP="0078021C">
      <w:pPr>
        <w:pStyle w:val="a5"/>
        <w:shd w:val="clear" w:color="auto" w:fill="FFFFFF"/>
        <w:ind w:left="602" w:right="10"/>
        <w:rPr>
          <w:b/>
          <w:iCs/>
          <w:spacing w:val="-7"/>
          <w:sz w:val="28"/>
          <w:szCs w:val="28"/>
        </w:rPr>
      </w:pPr>
    </w:p>
    <w:p w:rsidR="0078021C" w:rsidRDefault="0078021C" w:rsidP="0078021C">
      <w:pPr>
        <w:pStyle w:val="a5"/>
        <w:shd w:val="clear" w:color="auto" w:fill="FFFFFF"/>
        <w:ind w:left="602" w:right="10"/>
        <w:rPr>
          <w:b/>
          <w:iCs/>
          <w:spacing w:val="-7"/>
          <w:sz w:val="28"/>
          <w:szCs w:val="28"/>
        </w:rPr>
      </w:pPr>
    </w:p>
    <w:p w:rsidR="0078021C" w:rsidRPr="00816328" w:rsidRDefault="0078021C" w:rsidP="0078021C">
      <w:pPr>
        <w:jc w:val="center"/>
        <w:rPr>
          <w:b/>
          <w:sz w:val="28"/>
          <w:szCs w:val="28"/>
        </w:rPr>
      </w:pPr>
      <w:r w:rsidRPr="00816328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>ржание учебного предмета Биология 6</w:t>
      </w:r>
      <w:r w:rsidRPr="00816328">
        <w:rPr>
          <w:b/>
          <w:sz w:val="28"/>
          <w:szCs w:val="28"/>
        </w:rPr>
        <w:t xml:space="preserve"> класс</w:t>
      </w:r>
    </w:p>
    <w:p w:rsidR="0078021C" w:rsidRPr="00816328" w:rsidRDefault="0078021C" w:rsidP="0078021C">
      <w:pPr>
        <w:widowControl w:val="0"/>
        <w:tabs>
          <w:tab w:val="left" w:pos="7020"/>
        </w:tabs>
        <w:ind w:firstLine="709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</w:p>
    <w:tbl>
      <w:tblPr>
        <w:tblW w:w="907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985"/>
        <w:gridCol w:w="1417"/>
        <w:gridCol w:w="1417"/>
      </w:tblGrid>
      <w:tr w:rsidR="0078021C" w:rsidRPr="00816328" w:rsidTr="006D4816">
        <w:trPr>
          <w:trHeight w:val="211"/>
        </w:trPr>
        <w:tc>
          <w:tcPr>
            <w:tcW w:w="4253" w:type="dxa"/>
            <w:shd w:val="clear" w:color="auto" w:fill="auto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Название темы(раздела)</w:t>
            </w:r>
          </w:p>
        </w:tc>
        <w:tc>
          <w:tcPr>
            <w:tcW w:w="1985" w:type="dxa"/>
            <w:shd w:val="clear" w:color="auto" w:fill="auto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часов</w:t>
            </w:r>
          </w:p>
        </w:tc>
        <w:tc>
          <w:tcPr>
            <w:tcW w:w="1417" w:type="dxa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лабораторных и практических работ</w:t>
            </w:r>
          </w:p>
        </w:tc>
        <w:tc>
          <w:tcPr>
            <w:tcW w:w="1417" w:type="dxa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Проекты</w:t>
            </w:r>
          </w:p>
        </w:tc>
      </w:tr>
      <w:tr w:rsidR="0078021C" w:rsidRPr="00816328" w:rsidTr="006D4816">
        <w:trPr>
          <w:trHeight w:val="25"/>
        </w:trPr>
        <w:tc>
          <w:tcPr>
            <w:tcW w:w="4253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Особенности строения цветковых растений</w:t>
            </w:r>
          </w:p>
        </w:tc>
        <w:tc>
          <w:tcPr>
            <w:tcW w:w="1985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14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14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Жизнедеятельность растительного организма</w:t>
            </w:r>
          </w:p>
        </w:tc>
        <w:tc>
          <w:tcPr>
            <w:tcW w:w="1985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10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6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Классификация цветковых растений</w:t>
            </w:r>
          </w:p>
        </w:tc>
        <w:tc>
          <w:tcPr>
            <w:tcW w:w="1985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3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Растения и окружающая среда</w:t>
            </w:r>
          </w:p>
        </w:tc>
        <w:tc>
          <w:tcPr>
            <w:tcW w:w="1985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3CF0">
              <w:rPr>
                <w:bCs/>
              </w:rPr>
              <w:t>-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3CF0">
              <w:rPr>
                <w:b/>
                <w:bCs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3CF0">
              <w:rPr>
                <w:b/>
                <w:bCs/>
              </w:rPr>
              <w:t>23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8021C" w:rsidRPr="00816328" w:rsidRDefault="0078021C" w:rsidP="0078021C">
      <w:pPr>
        <w:widowControl w:val="0"/>
        <w:rPr>
          <w:rFonts w:eastAsia="DejaVu Sans" w:cs="Lohit Hindi"/>
          <w:kern w:val="1"/>
          <w:sz w:val="22"/>
          <w:szCs w:val="22"/>
          <w:lang w:eastAsia="hi-IN" w:bidi="hi-IN"/>
        </w:rPr>
      </w:pP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CF0">
        <w:rPr>
          <w:rFonts w:eastAsiaTheme="minorHAnsi"/>
          <w:b/>
          <w:bCs/>
          <w:lang w:eastAsia="en-US"/>
        </w:rPr>
        <w:lastRenderedPageBreak/>
        <w:t>Раздел 1 . Особенности строения цветковых растений (14 часов).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CF0">
        <w:rPr>
          <w:rFonts w:eastAsiaTheme="minorHAnsi"/>
          <w:bCs/>
          <w:lang w:eastAsia="en-US"/>
        </w:rPr>
        <w:t xml:space="preserve">Общее знакомство с цветковыми растениями. </w:t>
      </w:r>
      <w:r w:rsidRPr="00133CF0">
        <w:rPr>
          <w:rFonts w:eastAsiaTheme="minorHAnsi"/>
          <w:lang w:eastAsia="en-US"/>
        </w:rPr>
        <w:t>Семя. Строение семени. Корень. Зоны корня. Виды корней. Корневые системы. Значение корня. Видоизменения корней</w:t>
      </w:r>
      <w:r w:rsidRPr="00133CF0">
        <w:rPr>
          <w:rFonts w:eastAsiaTheme="minorHAnsi"/>
          <w:i/>
          <w:iCs/>
          <w:lang w:eastAsia="en-US"/>
        </w:rPr>
        <w:t xml:space="preserve">. </w:t>
      </w:r>
      <w:r w:rsidRPr="00133CF0">
        <w:rPr>
          <w:rFonts w:eastAsiaTheme="minorHAnsi"/>
          <w:lang w:eastAsia="en-US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33CF0">
        <w:rPr>
          <w:rFonts w:eastAsiaTheme="minorHAnsi"/>
          <w:lang w:eastAsia="en-US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  <w:r w:rsidRPr="00133CF0">
        <w:rPr>
          <w:rFonts w:eastAsiaTheme="minorHAnsi"/>
          <w:b/>
          <w:bCs/>
          <w:lang w:eastAsia="en-US"/>
        </w:rPr>
        <w:t xml:space="preserve"> </w:t>
      </w:r>
    </w:p>
    <w:p w:rsidR="0078021C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CF0">
        <w:rPr>
          <w:rFonts w:eastAsiaTheme="minorHAnsi"/>
          <w:bCs/>
          <w:lang w:eastAsia="en-US"/>
        </w:rPr>
        <w:t>Микроскопическое строение растений</w:t>
      </w:r>
      <w:r w:rsidRPr="00133CF0">
        <w:rPr>
          <w:rFonts w:eastAsiaTheme="minorHAnsi"/>
          <w:lang w:eastAsia="en-US"/>
        </w:rPr>
        <w:t>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021C" w:rsidRPr="00133CF0" w:rsidRDefault="0078021C" w:rsidP="0078021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33CF0">
        <w:rPr>
          <w:rFonts w:eastAsiaTheme="minorHAnsi"/>
          <w:b/>
          <w:bCs/>
          <w:lang w:eastAsia="en-US"/>
        </w:rPr>
        <w:t xml:space="preserve">Список лабораторных работ. 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№ 1 </w:t>
      </w:r>
      <w:r w:rsidRPr="00133CF0">
        <w:rPr>
          <w:rFonts w:eastAsia="Calibri"/>
          <w:lang w:eastAsia="ru-RU"/>
        </w:rPr>
        <w:t>Строение семян Двудольных растений.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2 </w:t>
      </w:r>
      <w:r w:rsidRPr="00133CF0">
        <w:rPr>
          <w:rFonts w:eastAsia="Calibri"/>
          <w:iCs/>
          <w:lang w:eastAsia="ru-RU"/>
        </w:rPr>
        <w:t>Строение семян однодольных растений.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3 </w:t>
      </w:r>
      <w:r w:rsidRPr="00133CF0">
        <w:rPr>
          <w:rFonts w:eastAsia="Calibri"/>
          <w:iCs/>
          <w:lang w:eastAsia="ru-RU"/>
        </w:rPr>
        <w:t>Строение корневых систем.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4 </w:t>
      </w:r>
      <w:r w:rsidRPr="00133CF0">
        <w:rPr>
          <w:rFonts w:eastAsia="Calibri"/>
          <w:iCs/>
          <w:lang w:eastAsia="ru-RU"/>
        </w:rPr>
        <w:t>Строение корневых волосков и корневого чехлика.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5 </w:t>
      </w:r>
      <w:r w:rsidRPr="00133CF0">
        <w:rPr>
          <w:rFonts w:eastAsia="Calibri"/>
          <w:iCs/>
          <w:lang w:eastAsia="ru-RU"/>
        </w:rPr>
        <w:t>Строение почки.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6 </w:t>
      </w:r>
      <w:r w:rsidRPr="00133CF0">
        <w:rPr>
          <w:rFonts w:eastAsia="Calibri"/>
          <w:iCs/>
          <w:lang w:eastAsia="ru-RU"/>
        </w:rPr>
        <w:t>Строение луковицы.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№7 </w:t>
      </w:r>
      <w:r w:rsidRPr="00133CF0">
        <w:rPr>
          <w:rFonts w:eastAsia="Calibri"/>
          <w:iCs/>
          <w:lang w:eastAsia="ru-RU"/>
        </w:rPr>
        <w:t>Строение клубня.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8 </w:t>
      </w:r>
      <w:r w:rsidRPr="00133CF0">
        <w:rPr>
          <w:rFonts w:eastAsia="Calibri"/>
          <w:iCs/>
          <w:lang w:eastAsia="ru-RU"/>
        </w:rPr>
        <w:t>Строение корневища.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9 </w:t>
      </w:r>
      <w:r w:rsidRPr="00133CF0">
        <w:rPr>
          <w:rFonts w:eastAsia="Calibri"/>
          <w:iCs/>
          <w:lang w:eastAsia="ru-RU"/>
        </w:rPr>
        <w:t>Внешнее и внутреннее строение стебля.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№10 </w:t>
      </w:r>
      <w:r w:rsidRPr="00133CF0">
        <w:rPr>
          <w:rFonts w:eastAsia="Calibri"/>
          <w:iCs/>
          <w:lang w:eastAsia="ru-RU"/>
        </w:rPr>
        <w:t>Внешнее строение листа.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11 </w:t>
      </w:r>
      <w:r w:rsidRPr="00133CF0">
        <w:rPr>
          <w:rFonts w:eastAsia="Calibri"/>
          <w:iCs/>
          <w:lang w:eastAsia="ru-RU"/>
        </w:rPr>
        <w:t>Внутреннее строение листа.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12 </w:t>
      </w:r>
      <w:r w:rsidRPr="00133CF0">
        <w:rPr>
          <w:rFonts w:eastAsia="Calibri"/>
          <w:iCs/>
          <w:lang w:eastAsia="ru-RU"/>
        </w:rPr>
        <w:t>Строение цветка.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№13 </w:t>
      </w:r>
      <w:r w:rsidRPr="00133CF0">
        <w:rPr>
          <w:rFonts w:eastAsia="Calibri"/>
          <w:iCs/>
          <w:lang w:eastAsia="ru-RU"/>
        </w:rPr>
        <w:t>Строение соцветий.</w:t>
      </w:r>
    </w:p>
    <w:p w:rsidR="0078021C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Cs/>
          <w:lang w:eastAsia="ru-RU"/>
        </w:rPr>
      </w:pPr>
      <w:r>
        <w:rPr>
          <w:rFonts w:eastAsia="Calibri"/>
          <w:iCs/>
          <w:lang w:eastAsia="ru-RU"/>
        </w:rPr>
        <w:t xml:space="preserve">№ 14 </w:t>
      </w:r>
      <w:r w:rsidRPr="00133CF0">
        <w:rPr>
          <w:rFonts w:eastAsia="Calibri"/>
          <w:iCs/>
          <w:lang w:eastAsia="ru-RU"/>
        </w:rPr>
        <w:t>Плоды.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360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>Проект «Гербарий по морфологии растений»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Ра</w:t>
      </w:r>
      <w:r w:rsidRPr="00133CF0">
        <w:rPr>
          <w:rFonts w:eastAsiaTheme="minorHAnsi"/>
          <w:b/>
          <w:bCs/>
          <w:lang w:eastAsia="en-US"/>
        </w:rPr>
        <w:t>здел 2. Жизнедеятельность растительного организма (10 часов).</w:t>
      </w:r>
    </w:p>
    <w:p w:rsidR="0078021C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CF0">
        <w:rPr>
          <w:rFonts w:eastAsiaTheme="minorHAnsi"/>
          <w:lang w:eastAsia="en-US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(фотосинтез),дыхание, удаление конечных продуктов обмена веществ. Транспорт веществ. </w:t>
      </w:r>
      <w:r w:rsidRPr="00133CF0">
        <w:rPr>
          <w:rFonts w:eastAsiaTheme="minorHAnsi"/>
          <w:iCs/>
          <w:lang w:eastAsia="en-US"/>
        </w:rPr>
        <w:t>Движения</w:t>
      </w:r>
      <w:r w:rsidRPr="00133CF0">
        <w:rPr>
          <w:rFonts w:eastAsiaTheme="minorHAnsi"/>
          <w:lang w:eastAsia="en-US"/>
        </w:rPr>
        <w:t xml:space="preserve">. Рост, развитие и размножение растений. Половое размножение растений. </w:t>
      </w:r>
      <w:r w:rsidRPr="00133CF0">
        <w:rPr>
          <w:rFonts w:eastAsiaTheme="minorHAnsi"/>
          <w:iCs/>
          <w:lang w:eastAsia="en-US"/>
        </w:rPr>
        <w:t xml:space="preserve">Оплодотворение у цветковых растений. </w:t>
      </w:r>
      <w:r w:rsidRPr="00133CF0">
        <w:rPr>
          <w:rFonts w:eastAsiaTheme="minorHAnsi"/>
          <w:lang w:eastAsia="en-US"/>
        </w:rPr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 w:rsidR="0078021C" w:rsidRPr="00133CF0" w:rsidRDefault="0078021C" w:rsidP="0078021C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133CF0">
        <w:rPr>
          <w:rFonts w:eastAsiaTheme="minorHAnsi"/>
          <w:b/>
          <w:bCs/>
          <w:lang w:eastAsia="en-US"/>
        </w:rPr>
        <w:t xml:space="preserve">Список лабораторных работ. 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ind w:left="720"/>
        <w:jc w:val="both"/>
        <w:rPr>
          <w:rFonts w:eastAsiaTheme="minorHAnsi"/>
          <w:i/>
          <w:iCs/>
          <w:lang w:eastAsia="en-US"/>
        </w:rPr>
      </w:pP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№ 15 </w:t>
      </w:r>
      <w:r w:rsidRPr="00133CF0">
        <w:rPr>
          <w:rFonts w:eastAsiaTheme="minorHAnsi"/>
          <w:iCs/>
          <w:lang w:eastAsia="en-US"/>
        </w:rPr>
        <w:t>Дыхание.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№ 16 </w:t>
      </w:r>
      <w:r w:rsidRPr="00133CF0">
        <w:rPr>
          <w:rFonts w:eastAsiaTheme="minorHAnsi"/>
          <w:iCs/>
          <w:lang w:eastAsia="en-US"/>
        </w:rPr>
        <w:t>Корневое давление.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№ 17 </w:t>
      </w:r>
      <w:r w:rsidRPr="00133CF0">
        <w:rPr>
          <w:rFonts w:eastAsiaTheme="minorHAnsi"/>
          <w:iCs/>
          <w:lang w:eastAsia="en-US"/>
        </w:rPr>
        <w:t>Передвижение воды и минеральных веществ.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№ 18 </w:t>
      </w:r>
      <w:r w:rsidRPr="00133CF0">
        <w:rPr>
          <w:rFonts w:eastAsiaTheme="minorHAnsi"/>
          <w:iCs/>
          <w:lang w:eastAsia="en-US"/>
        </w:rPr>
        <w:t>Передвижение органических веществ.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№ 19 </w:t>
      </w:r>
      <w:r w:rsidRPr="00133CF0">
        <w:rPr>
          <w:rFonts w:eastAsiaTheme="minorHAnsi"/>
          <w:iCs/>
          <w:lang w:eastAsia="en-US"/>
        </w:rPr>
        <w:t>Испарение воды листьями.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i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№ 20 </w:t>
      </w:r>
      <w:r w:rsidRPr="00133CF0">
        <w:rPr>
          <w:rFonts w:eastAsiaTheme="minorHAnsi"/>
          <w:iCs/>
          <w:lang w:eastAsia="en-US"/>
        </w:rPr>
        <w:t xml:space="preserve">Вегетативное размножение. 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 «Прорастание семян»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33CF0">
        <w:rPr>
          <w:rFonts w:eastAsiaTheme="minorHAnsi"/>
          <w:b/>
          <w:bCs/>
          <w:lang w:eastAsia="en-US"/>
        </w:rPr>
        <w:t>Раздел 3 . Классификация цветковых расте</w:t>
      </w:r>
      <w:r>
        <w:rPr>
          <w:rFonts w:eastAsiaTheme="minorHAnsi"/>
          <w:b/>
          <w:bCs/>
          <w:lang w:eastAsia="en-US"/>
        </w:rPr>
        <w:t>ний (6</w:t>
      </w:r>
      <w:r w:rsidRPr="00133CF0">
        <w:rPr>
          <w:rFonts w:eastAsiaTheme="minorHAnsi"/>
          <w:b/>
          <w:bCs/>
          <w:lang w:eastAsia="en-US"/>
        </w:rPr>
        <w:t xml:space="preserve"> часов).</w:t>
      </w:r>
    </w:p>
    <w:p w:rsidR="0078021C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CF0">
        <w:rPr>
          <w:rFonts w:eastAsiaTheme="minorHAnsi"/>
          <w:lang w:eastAsia="en-US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 № 21 </w:t>
      </w:r>
      <w:r w:rsidRPr="00133CF0">
        <w:rPr>
          <w:rFonts w:eastAsia="Calibri"/>
          <w:iCs/>
          <w:lang w:eastAsia="ru-RU"/>
        </w:rPr>
        <w:t>Определение признаков растений семейств Крестоцветные, Розоцветные.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lastRenderedPageBreak/>
        <w:t xml:space="preserve">№ 22 </w:t>
      </w:r>
      <w:r w:rsidRPr="00133CF0">
        <w:rPr>
          <w:rFonts w:eastAsia="Calibri"/>
          <w:iCs/>
          <w:lang w:eastAsia="ru-RU"/>
        </w:rPr>
        <w:t>Семейства Бобовые, Пасленовые, Сложноцветные.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line="276" w:lineRule="auto"/>
        <w:ind w:left="426"/>
        <w:rPr>
          <w:rFonts w:eastAsia="Calibri"/>
          <w:i/>
          <w:iCs/>
          <w:lang w:eastAsia="ru-RU"/>
        </w:rPr>
      </w:pPr>
      <w:r>
        <w:rPr>
          <w:rFonts w:eastAsia="Calibri"/>
          <w:iCs/>
          <w:lang w:eastAsia="ru-RU"/>
        </w:rPr>
        <w:t xml:space="preserve">№ 23 </w:t>
      </w:r>
      <w:r w:rsidRPr="00133CF0">
        <w:rPr>
          <w:rFonts w:eastAsia="Calibri"/>
          <w:iCs/>
          <w:lang w:eastAsia="ru-RU"/>
        </w:rPr>
        <w:t>Семейства Злаки, Лилейные.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spacing w:after="200" w:line="276" w:lineRule="auto"/>
        <w:rPr>
          <w:rFonts w:eastAsiaTheme="minorHAnsi"/>
          <w:i/>
          <w:iCs/>
          <w:sz w:val="22"/>
          <w:szCs w:val="22"/>
          <w:lang w:eastAsia="en-US"/>
        </w:rPr>
      </w:pPr>
      <w:r>
        <w:rPr>
          <w:rFonts w:eastAsiaTheme="minorHAnsi"/>
          <w:i/>
          <w:iCs/>
          <w:sz w:val="22"/>
          <w:szCs w:val="22"/>
          <w:lang w:eastAsia="en-US"/>
        </w:rPr>
        <w:t>Проект по систематике растений</w:t>
      </w: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021C" w:rsidRPr="00133CF0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133CF0">
        <w:rPr>
          <w:rFonts w:eastAsiaTheme="minorHAnsi"/>
          <w:b/>
          <w:lang w:eastAsia="en-US"/>
        </w:rPr>
        <w:t>Раздел 4</w:t>
      </w:r>
      <w:r>
        <w:rPr>
          <w:rFonts w:eastAsiaTheme="minorHAnsi"/>
          <w:b/>
          <w:lang w:eastAsia="en-US"/>
        </w:rPr>
        <w:t>. Растения и окружающая среда (6</w:t>
      </w:r>
      <w:r w:rsidRPr="00133CF0">
        <w:rPr>
          <w:rFonts w:eastAsiaTheme="minorHAnsi"/>
          <w:b/>
          <w:lang w:eastAsia="en-US"/>
        </w:rPr>
        <w:t xml:space="preserve"> часов).</w:t>
      </w:r>
    </w:p>
    <w:p w:rsidR="0078021C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33CF0">
        <w:rPr>
          <w:rFonts w:eastAsiaTheme="minorHAnsi"/>
          <w:lang w:eastAsia="en-US"/>
        </w:rPr>
        <w:t>Растительные сообщества. Охрана растительного мира. Растения в искусстве, литературе, поэзии и музыке.</w:t>
      </w:r>
    </w:p>
    <w:p w:rsidR="0078021C" w:rsidRDefault="0078021C" w:rsidP="0078021C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8021C" w:rsidRDefault="0078021C" w:rsidP="0078021C">
      <w:pPr>
        <w:jc w:val="center"/>
        <w:rPr>
          <w:b/>
          <w:sz w:val="28"/>
          <w:szCs w:val="28"/>
        </w:rPr>
      </w:pPr>
    </w:p>
    <w:p w:rsidR="0078021C" w:rsidRPr="00816328" w:rsidRDefault="0078021C" w:rsidP="0078021C">
      <w:pPr>
        <w:jc w:val="center"/>
        <w:rPr>
          <w:b/>
          <w:sz w:val="28"/>
          <w:szCs w:val="28"/>
        </w:rPr>
      </w:pPr>
      <w:r w:rsidRPr="00816328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>ржание учебного предмета Биология 7</w:t>
      </w:r>
      <w:r w:rsidRPr="00816328">
        <w:rPr>
          <w:b/>
          <w:sz w:val="28"/>
          <w:szCs w:val="28"/>
        </w:rPr>
        <w:t xml:space="preserve"> класс</w:t>
      </w:r>
    </w:p>
    <w:p w:rsidR="0078021C" w:rsidRPr="00816328" w:rsidRDefault="0078021C" w:rsidP="0078021C">
      <w:pPr>
        <w:widowControl w:val="0"/>
        <w:tabs>
          <w:tab w:val="left" w:pos="7020"/>
        </w:tabs>
        <w:ind w:firstLine="709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</w:p>
    <w:tbl>
      <w:tblPr>
        <w:tblW w:w="907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985"/>
        <w:gridCol w:w="1417"/>
        <w:gridCol w:w="1417"/>
      </w:tblGrid>
      <w:tr w:rsidR="0078021C" w:rsidRPr="00816328" w:rsidTr="006D4816">
        <w:trPr>
          <w:trHeight w:val="211"/>
        </w:trPr>
        <w:tc>
          <w:tcPr>
            <w:tcW w:w="4253" w:type="dxa"/>
            <w:shd w:val="clear" w:color="auto" w:fill="auto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Название темы(раздела)</w:t>
            </w:r>
          </w:p>
        </w:tc>
        <w:tc>
          <w:tcPr>
            <w:tcW w:w="1985" w:type="dxa"/>
            <w:shd w:val="clear" w:color="auto" w:fill="auto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часов</w:t>
            </w:r>
          </w:p>
        </w:tc>
        <w:tc>
          <w:tcPr>
            <w:tcW w:w="1417" w:type="dxa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лабораторных и практических работ</w:t>
            </w:r>
          </w:p>
        </w:tc>
        <w:tc>
          <w:tcPr>
            <w:tcW w:w="1417" w:type="dxa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Проекты</w:t>
            </w:r>
          </w:p>
        </w:tc>
      </w:tr>
      <w:tr w:rsidR="0078021C" w:rsidRPr="00816328" w:rsidTr="006D4816">
        <w:trPr>
          <w:trHeight w:val="25"/>
        </w:trPr>
        <w:tc>
          <w:tcPr>
            <w:tcW w:w="4253" w:type="dxa"/>
            <w:shd w:val="clear" w:color="auto" w:fill="auto"/>
          </w:tcPr>
          <w:p w:rsidR="0078021C" w:rsidRPr="0064449F" w:rsidRDefault="0078021C" w:rsidP="006D48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49F">
              <w:rPr>
                <w:b/>
              </w:rPr>
              <w:t>Зоология — наука о животных</w:t>
            </w:r>
          </w:p>
        </w:tc>
        <w:tc>
          <w:tcPr>
            <w:tcW w:w="1985" w:type="dxa"/>
            <w:shd w:val="clear" w:color="auto" w:fill="auto"/>
          </w:tcPr>
          <w:p w:rsidR="0078021C" w:rsidRPr="0064449F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Style w:val="2"/>
                <w:rFonts w:eastAsiaTheme="minorEastAsia"/>
              </w:rPr>
              <w:t>2</w:t>
            </w:r>
            <w:r w:rsidRPr="0064449F">
              <w:rPr>
                <w:rStyle w:val="2"/>
                <w:rFonts w:eastAsiaTheme="minorEastAsia"/>
              </w:rPr>
              <w:t xml:space="preserve"> ч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64449F" w:rsidRDefault="0078021C" w:rsidP="006D4816">
            <w:pPr>
              <w:pStyle w:val="21"/>
              <w:shd w:val="clear" w:color="auto" w:fill="auto"/>
              <w:spacing w:after="0" w:line="240" w:lineRule="auto"/>
              <w:ind w:left="145" w:firstLine="28"/>
              <w:rPr>
                <w:sz w:val="24"/>
                <w:szCs w:val="24"/>
              </w:rPr>
            </w:pPr>
            <w:r w:rsidRPr="0064449F">
              <w:rPr>
                <w:b/>
                <w:sz w:val="24"/>
                <w:szCs w:val="24"/>
              </w:rPr>
              <w:t>Многообразие животного мира: беспозвоночные</w:t>
            </w:r>
          </w:p>
        </w:tc>
        <w:tc>
          <w:tcPr>
            <w:tcW w:w="1985" w:type="dxa"/>
            <w:shd w:val="clear" w:color="auto" w:fill="auto"/>
          </w:tcPr>
          <w:p w:rsidR="0078021C" w:rsidRPr="0064449F" w:rsidRDefault="0078021C" w:rsidP="006D481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rStyle w:val="2"/>
                <w:rFonts w:eastAsiaTheme="minorEastAsia"/>
              </w:rPr>
              <w:t>17</w:t>
            </w:r>
            <w:r w:rsidRPr="0064449F">
              <w:rPr>
                <w:rStyle w:val="2"/>
                <w:rFonts w:eastAsiaTheme="minorEastAsia"/>
              </w:rPr>
              <w:t xml:space="preserve"> ч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64449F" w:rsidRDefault="0078021C" w:rsidP="006D4816">
            <w:pPr>
              <w:pStyle w:val="22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64449F">
              <w:rPr>
                <w:b/>
                <w:sz w:val="24"/>
                <w:szCs w:val="24"/>
              </w:rPr>
              <w:t>Многообразие животного мира: позвоночные</w:t>
            </w:r>
          </w:p>
        </w:tc>
        <w:tc>
          <w:tcPr>
            <w:tcW w:w="1985" w:type="dxa"/>
            <w:shd w:val="clear" w:color="auto" w:fill="auto"/>
          </w:tcPr>
          <w:p w:rsidR="0078021C" w:rsidRPr="0064449F" w:rsidRDefault="0078021C" w:rsidP="006D4816">
            <w:pPr>
              <w:shd w:val="clear" w:color="auto" w:fill="FFFFFF"/>
              <w:jc w:val="center"/>
            </w:pPr>
            <w:r>
              <w:rPr>
                <w:rStyle w:val="2"/>
                <w:rFonts w:eastAsiaTheme="minorEastAsia"/>
              </w:rPr>
              <w:t>11</w:t>
            </w:r>
            <w:r w:rsidRPr="0064449F">
              <w:rPr>
                <w:rStyle w:val="2"/>
                <w:rFonts w:eastAsiaTheme="minorEastAsia"/>
              </w:rPr>
              <w:t xml:space="preserve"> ч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64449F" w:rsidRDefault="0078021C" w:rsidP="006D48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4449F">
              <w:rPr>
                <w:b/>
              </w:rPr>
              <w:t>Эволюция и экология животных. Животные в человеческой культуре</w:t>
            </w:r>
          </w:p>
        </w:tc>
        <w:tc>
          <w:tcPr>
            <w:tcW w:w="1985" w:type="dxa"/>
            <w:shd w:val="clear" w:color="auto" w:fill="auto"/>
          </w:tcPr>
          <w:p w:rsidR="0078021C" w:rsidRPr="0064449F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Style w:val="2"/>
                <w:rFonts w:eastAsiaTheme="minorEastAsia"/>
              </w:rPr>
              <w:t>5</w:t>
            </w:r>
            <w:r w:rsidRPr="0064449F">
              <w:rPr>
                <w:rStyle w:val="2"/>
                <w:rFonts w:eastAsiaTheme="minorEastAsia"/>
              </w:rPr>
              <w:t xml:space="preserve"> ч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3CF0">
              <w:rPr>
                <w:b/>
                <w:bCs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78021C" w:rsidRDefault="0078021C" w:rsidP="0078021C">
      <w:pPr>
        <w:shd w:val="clear" w:color="auto" w:fill="FFFFFF"/>
        <w:ind w:left="242" w:right="10"/>
        <w:jc w:val="center"/>
        <w:rPr>
          <w:b/>
          <w:iCs/>
          <w:spacing w:val="-7"/>
          <w:sz w:val="28"/>
          <w:szCs w:val="28"/>
        </w:rPr>
      </w:pPr>
    </w:p>
    <w:p w:rsidR="0078021C" w:rsidRPr="00DD4344" w:rsidRDefault="0078021C" w:rsidP="0078021C">
      <w:pPr>
        <w:shd w:val="clear" w:color="auto" w:fill="FFFFFF"/>
        <w:ind w:left="242" w:right="10"/>
        <w:jc w:val="center"/>
        <w:rPr>
          <w:b/>
          <w:iCs/>
          <w:spacing w:val="-7"/>
        </w:rPr>
      </w:pPr>
      <w:r w:rsidRPr="00DD4344">
        <w:rPr>
          <w:b/>
          <w:iCs/>
          <w:spacing w:val="-7"/>
        </w:rPr>
        <w:t>Зоология — наука о животных.</w:t>
      </w:r>
      <w:r w:rsidRPr="00DD4344">
        <w:rPr>
          <w:b/>
          <w:iCs/>
          <w:spacing w:val="-7"/>
        </w:rPr>
        <w:tab/>
      </w:r>
      <w:r>
        <w:rPr>
          <w:b/>
          <w:iCs/>
          <w:spacing w:val="-7"/>
        </w:rPr>
        <w:t xml:space="preserve"> </w:t>
      </w:r>
      <w:r w:rsidRPr="00DD4344">
        <w:rPr>
          <w:b/>
          <w:iCs/>
          <w:spacing w:val="-7"/>
        </w:rPr>
        <w:t>2 ч</w:t>
      </w:r>
      <w:r>
        <w:rPr>
          <w:b/>
          <w:iCs/>
          <w:spacing w:val="-7"/>
        </w:rPr>
        <w:t>.</w:t>
      </w:r>
      <w:r w:rsidRPr="00DD4344">
        <w:rPr>
          <w:b/>
          <w:iCs/>
          <w:spacing w:val="-7"/>
        </w:rPr>
        <w:tab/>
      </w:r>
    </w:p>
    <w:p w:rsidR="0078021C" w:rsidRPr="00DD4344" w:rsidRDefault="0078021C" w:rsidP="0078021C">
      <w:pPr>
        <w:shd w:val="clear" w:color="auto" w:fill="FFFFFF"/>
        <w:ind w:left="242" w:right="10"/>
        <w:jc w:val="both"/>
        <w:rPr>
          <w:iCs/>
          <w:spacing w:val="-7"/>
        </w:rPr>
      </w:pPr>
      <w:r w:rsidRPr="00DD4344">
        <w:rPr>
          <w:iCs/>
          <w:spacing w:val="-7"/>
        </w:rPr>
        <w:t>Что изучает зоология?  Строение тела животного. Место животных в природе и жизни человека</w:t>
      </w:r>
    </w:p>
    <w:p w:rsidR="0078021C" w:rsidRDefault="0078021C" w:rsidP="0078021C">
      <w:pPr>
        <w:pStyle w:val="a5"/>
        <w:shd w:val="clear" w:color="auto" w:fill="FFFFFF"/>
        <w:ind w:left="602" w:right="10"/>
        <w:jc w:val="center"/>
        <w:rPr>
          <w:b/>
          <w:iCs/>
          <w:spacing w:val="-7"/>
        </w:rPr>
      </w:pPr>
      <w:r w:rsidRPr="00DD4344">
        <w:rPr>
          <w:b/>
          <w:iCs/>
          <w:spacing w:val="-7"/>
        </w:rPr>
        <w:t>Многообразие животного мира: беспозвоночные</w:t>
      </w:r>
      <w:r>
        <w:rPr>
          <w:b/>
          <w:iCs/>
          <w:spacing w:val="-7"/>
        </w:rPr>
        <w:t xml:space="preserve">. </w:t>
      </w:r>
      <w:r w:rsidRPr="00DD4344">
        <w:rPr>
          <w:b/>
          <w:iCs/>
          <w:spacing w:val="-7"/>
        </w:rPr>
        <w:t>17 ч</w:t>
      </w:r>
      <w:r>
        <w:rPr>
          <w:b/>
          <w:iCs/>
          <w:spacing w:val="-7"/>
        </w:rPr>
        <w:t>.</w:t>
      </w:r>
    </w:p>
    <w:p w:rsidR="0078021C" w:rsidRPr="00DD4344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AA27CC">
        <w:rPr>
          <w:b/>
          <w:iCs/>
          <w:spacing w:val="-7"/>
        </w:rPr>
        <w:tab/>
        <w:t>Простейшие</w:t>
      </w:r>
      <w:r w:rsidRPr="00DD4344">
        <w:rPr>
          <w:iCs/>
          <w:spacing w:val="-7"/>
        </w:rPr>
        <w:t xml:space="preserve">. Общая характеристика простейших. Корненожки и жгутиковые. Образ жизни и строение инфузорий. Значение простейших. </w:t>
      </w:r>
    </w:p>
    <w:p w:rsidR="0078021C" w:rsidRPr="00DD4344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DD4344">
        <w:rPr>
          <w:iCs/>
          <w:spacing w:val="-7"/>
        </w:rPr>
        <w:t xml:space="preserve">Первые многоклеточные — кишечнополостные и губки Общая характеристика многоклеточных животных. Тип Кишечнополостные. Многообразие и значение кишечнополостных. </w:t>
      </w:r>
    </w:p>
    <w:p w:rsidR="0078021C" w:rsidRPr="00DD4344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AA27CC">
        <w:rPr>
          <w:b/>
          <w:iCs/>
          <w:spacing w:val="-7"/>
        </w:rPr>
        <w:t>Черви.</w:t>
      </w:r>
      <w:r w:rsidRPr="00DD4344">
        <w:rPr>
          <w:iCs/>
          <w:spacing w:val="-7"/>
        </w:rPr>
        <w:t xml:space="preserve"> Общая характеристика червей. Тип Плоские черви: ресничные черви. Паразитические плоские черви — сосальщики и ленточные черви. Тип Круглые черви. </w:t>
      </w:r>
      <w:r w:rsidRPr="00AA27CC">
        <w:rPr>
          <w:b/>
          <w:iCs/>
          <w:spacing w:val="-7"/>
        </w:rPr>
        <w:t>Тип Кольчатые черви</w:t>
      </w:r>
      <w:r w:rsidRPr="00DD4344">
        <w:rPr>
          <w:iCs/>
          <w:spacing w:val="-7"/>
        </w:rPr>
        <w:t>: общая характеристика. Многообразие кольчатых червей.</w:t>
      </w:r>
    </w:p>
    <w:p w:rsidR="0078021C" w:rsidRPr="00DD4344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AA27CC">
        <w:rPr>
          <w:b/>
          <w:iCs/>
          <w:spacing w:val="-7"/>
        </w:rPr>
        <w:t>Тип Членистоногие</w:t>
      </w:r>
      <w:r w:rsidRPr="00DD4344">
        <w:rPr>
          <w:iCs/>
          <w:spacing w:val="-7"/>
        </w:rPr>
        <w:t>. Основные черты членистоногих. Класс Ракообразные. Класс Паукообразные. Класс Насекомые. Общая характеристика. Многообразие насекомых. Значение насекомых.</w:t>
      </w:r>
    </w:p>
    <w:p w:rsidR="0078021C" w:rsidRPr="00DD4344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AA27CC">
        <w:rPr>
          <w:b/>
          <w:iCs/>
          <w:spacing w:val="-7"/>
        </w:rPr>
        <w:t>Тип Моллюски, или Мягкотелые.</w:t>
      </w:r>
      <w:r w:rsidRPr="00DD4344">
        <w:rPr>
          <w:iCs/>
          <w:spacing w:val="-7"/>
        </w:rPr>
        <w:t xml:space="preserve"> Образ жизни и строение моллюсков. Многообразие моллюсков. Их роль в природе и жизни человека.</w:t>
      </w:r>
    </w:p>
    <w:p w:rsidR="0078021C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DD4344">
        <w:rPr>
          <w:iCs/>
          <w:spacing w:val="-7"/>
        </w:rPr>
        <w:t xml:space="preserve">Лабораторная работа: «Изучение строения и передвижения одноклеточных животных», «Изучение внешнего строения, движения, раздражимости дождевого червя», </w:t>
      </w:r>
    </w:p>
    <w:p w:rsidR="0078021C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DD4344">
        <w:rPr>
          <w:iCs/>
          <w:spacing w:val="-7"/>
        </w:rPr>
        <w:t>«Изучение внешнего строения насекомых»,</w:t>
      </w:r>
    </w:p>
    <w:p w:rsidR="0078021C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DD4344">
        <w:rPr>
          <w:iCs/>
          <w:spacing w:val="-7"/>
        </w:rPr>
        <w:t xml:space="preserve"> «Изучение типов развития насекомых»,</w:t>
      </w:r>
    </w:p>
    <w:p w:rsidR="0078021C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  <w:r w:rsidRPr="00DD4344">
        <w:rPr>
          <w:iCs/>
          <w:spacing w:val="-7"/>
        </w:rPr>
        <w:t xml:space="preserve"> «Изучение внешнего строения раковин моллюсков»</w:t>
      </w:r>
    </w:p>
    <w:p w:rsidR="0078021C" w:rsidRDefault="0078021C" w:rsidP="0078021C">
      <w:pPr>
        <w:pStyle w:val="a5"/>
        <w:shd w:val="clear" w:color="auto" w:fill="FFFFFF"/>
        <w:ind w:left="602" w:right="10"/>
        <w:jc w:val="both"/>
        <w:rPr>
          <w:iCs/>
          <w:spacing w:val="-7"/>
        </w:rPr>
      </w:pPr>
    </w:p>
    <w:p w:rsidR="0078021C" w:rsidRPr="00AA27C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 w:rsidRPr="00AA27CC">
        <w:rPr>
          <w:b/>
          <w:iCs/>
          <w:spacing w:val="-7"/>
        </w:rPr>
        <w:lastRenderedPageBreak/>
        <w:t>Многообразие животного мира: позвоночные</w:t>
      </w:r>
      <w:r>
        <w:rPr>
          <w:b/>
          <w:iCs/>
          <w:spacing w:val="-7"/>
        </w:rPr>
        <w:t xml:space="preserve">. </w:t>
      </w:r>
      <w:r w:rsidRPr="00AA27CC">
        <w:rPr>
          <w:b/>
          <w:iCs/>
          <w:spacing w:val="-7"/>
        </w:rPr>
        <w:tab/>
        <w:t>11 ч</w:t>
      </w:r>
      <w:r>
        <w:rPr>
          <w:b/>
          <w:iCs/>
          <w:spacing w:val="-7"/>
        </w:rPr>
        <w:t>.</w:t>
      </w:r>
    </w:p>
    <w:p w:rsidR="0078021C" w:rsidRPr="00AA27C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A27CC">
        <w:rPr>
          <w:b/>
          <w:iCs/>
          <w:spacing w:val="-7"/>
        </w:rPr>
        <w:t>Тип Хордовые: бесчерепные, рыбы</w:t>
      </w:r>
      <w:r w:rsidRPr="00AA27CC">
        <w:rPr>
          <w:iCs/>
          <w:spacing w:val="-7"/>
        </w:rPr>
        <w:t xml:space="preserve">. Особенности строения хордовых животных. Низшие хордовые. Строение и жизнедеятельность рыб. Многообразие рыб. Значение рыб. </w:t>
      </w:r>
    </w:p>
    <w:p w:rsidR="0078021C" w:rsidRPr="00AA27C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A27CC">
        <w:rPr>
          <w:b/>
          <w:iCs/>
          <w:spacing w:val="-7"/>
        </w:rPr>
        <w:t>Тип Хордовые: земноводные и пресмыкающиеся</w:t>
      </w:r>
      <w:r w:rsidRPr="00AA27CC">
        <w:rPr>
          <w:iCs/>
          <w:spacing w:val="-7"/>
        </w:rPr>
        <w:t>. Класс Земноводные, или Амфибии. Класс Пресмыкающиеся, или Рептилии.</w:t>
      </w:r>
    </w:p>
    <w:p w:rsidR="0078021C" w:rsidRPr="00AA27C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A27CC">
        <w:rPr>
          <w:b/>
          <w:iCs/>
          <w:spacing w:val="-7"/>
        </w:rPr>
        <w:t>Тип Хордовые: птицы и млекопитающие</w:t>
      </w:r>
      <w:r w:rsidRPr="00AA27CC">
        <w:rPr>
          <w:iCs/>
          <w:spacing w:val="-7"/>
        </w:rPr>
        <w:t>. Особенности строения птиц. Размножение и развитие птиц. Значение птиц. Особенности строения млекопитающих. Размножение и сезонные явления в жизни млекопитающих. Классификация млекопитающих. Отряды плацентарных млекопитающих. Человек и млекопитающие.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A27CC">
        <w:rPr>
          <w:iCs/>
          <w:spacing w:val="-7"/>
        </w:rPr>
        <w:t>Лабораторная работа: «Изучение внешнего строения и передвижения рыб»,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A27CC">
        <w:rPr>
          <w:iCs/>
          <w:spacing w:val="-7"/>
        </w:rPr>
        <w:t xml:space="preserve"> «Изучение внешнего строения и перьевого покрова птиц»,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A27CC">
        <w:rPr>
          <w:iCs/>
          <w:spacing w:val="-7"/>
        </w:rPr>
        <w:t>«Изучение внешнего строения, скелета и зубов млекопитающих»</w:t>
      </w:r>
      <w:r w:rsidRPr="00D06A2C">
        <w:rPr>
          <w:iCs/>
          <w:spacing w:val="-7"/>
        </w:rPr>
        <w:tab/>
        <w:t xml:space="preserve">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Pr="00AA27C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 w:rsidRPr="00AA27CC">
        <w:rPr>
          <w:b/>
          <w:iCs/>
          <w:spacing w:val="-7"/>
        </w:rPr>
        <w:t>Эволюция и экология животных. Животные в человеческой культуре.</w:t>
      </w:r>
      <w:r>
        <w:rPr>
          <w:b/>
          <w:iCs/>
          <w:spacing w:val="-7"/>
        </w:rPr>
        <w:tab/>
        <w:t>5</w:t>
      </w:r>
      <w:r w:rsidRPr="00AA27CC">
        <w:rPr>
          <w:b/>
          <w:iCs/>
          <w:spacing w:val="-7"/>
        </w:rPr>
        <w:t xml:space="preserve"> ч.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A27CC">
        <w:rPr>
          <w:iCs/>
          <w:spacing w:val="-7"/>
        </w:rPr>
        <w:t xml:space="preserve"> Роль животных в природных сообществах. Основные этапы развития животного мира на Земле. Значение животных в искусстве и научно- технических открытиях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Pr="00816328" w:rsidRDefault="0078021C" w:rsidP="0078021C">
      <w:pPr>
        <w:jc w:val="center"/>
        <w:rPr>
          <w:b/>
          <w:sz w:val="28"/>
          <w:szCs w:val="28"/>
        </w:rPr>
      </w:pPr>
      <w:r w:rsidRPr="00816328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>ржание учебного предмета Биология 8</w:t>
      </w:r>
      <w:r w:rsidRPr="00816328">
        <w:rPr>
          <w:b/>
          <w:sz w:val="28"/>
          <w:szCs w:val="28"/>
        </w:rPr>
        <w:t xml:space="preserve"> класс</w:t>
      </w:r>
    </w:p>
    <w:p w:rsidR="0078021C" w:rsidRPr="00816328" w:rsidRDefault="0078021C" w:rsidP="0078021C">
      <w:pPr>
        <w:widowControl w:val="0"/>
        <w:tabs>
          <w:tab w:val="left" w:pos="7020"/>
        </w:tabs>
        <w:ind w:firstLine="709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</w:p>
    <w:tbl>
      <w:tblPr>
        <w:tblW w:w="907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985"/>
        <w:gridCol w:w="1417"/>
        <w:gridCol w:w="1417"/>
      </w:tblGrid>
      <w:tr w:rsidR="0078021C" w:rsidRPr="00816328" w:rsidTr="006D4816">
        <w:trPr>
          <w:trHeight w:val="211"/>
        </w:trPr>
        <w:tc>
          <w:tcPr>
            <w:tcW w:w="4253" w:type="dxa"/>
            <w:shd w:val="clear" w:color="auto" w:fill="auto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Название темы(раздела)</w:t>
            </w:r>
          </w:p>
        </w:tc>
        <w:tc>
          <w:tcPr>
            <w:tcW w:w="1985" w:type="dxa"/>
            <w:shd w:val="clear" w:color="auto" w:fill="auto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часов</w:t>
            </w:r>
          </w:p>
        </w:tc>
        <w:tc>
          <w:tcPr>
            <w:tcW w:w="1417" w:type="dxa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816328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лабораторных и практических работ</w:t>
            </w:r>
          </w:p>
        </w:tc>
        <w:tc>
          <w:tcPr>
            <w:tcW w:w="1417" w:type="dxa"/>
          </w:tcPr>
          <w:p w:rsidR="0078021C" w:rsidRPr="00816328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Проекты</w:t>
            </w:r>
          </w:p>
        </w:tc>
      </w:tr>
      <w:tr w:rsidR="0078021C" w:rsidRPr="00816328" w:rsidTr="006D4816">
        <w:trPr>
          <w:trHeight w:val="25"/>
        </w:trPr>
        <w:tc>
          <w:tcPr>
            <w:tcW w:w="4253" w:type="dxa"/>
            <w:shd w:val="clear" w:color="auto" w:fill="auto"/>
          </w:tcPr>
          <w:p w:rsidR="0078021C" w:rsidRPr="002B1ED1" w:rsidRDefault="0078021C" w:rsidP="006D4816">
            <w:pPr>
              <w:pStyle w:val="TableParagraph"/>
              <w:spacing w:line="264" w:lineRule="exact"/>
              <w:rPr>
                <w:b/>
                <w:sz w:val="24"/>
              </w:rPr>
            </w:pPr>
          </w:p>
          <w:p w:rsidR="0078021C" w:rsidRPr="002B1ED1" w:rsidRDefault="0078021C" w:rsidP="006D4816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2B1ED1">
              <w:rPr>
                <w:b/>
                <w:sz w:val="24"/>
              </w:rPr>
              <w:t>Раздел  1. Место человека в системе органического мира.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2B1ED1" w:rsidRDefault="0078021C" w:rsidP="006D4816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2B1ED1">
              <w:rPr>
                <w:b/>
                <w:sz w:val="24"/>
              </w:rPr>
              <w:t xml:space="preserve">Раздел 2. Физиологические системы органов человека.  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:rsidR="0078021C" w:rsidRPr="00133CF0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r w:rsidRPr="00A609FC">
              <w:t>Регуляторные системы –</w:t>
            </w:r>
            <w:r>
              <w:t xml:space="preserve"> нервная и эндокринная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70" w:lineRule="atLeast"/>
              <w:ind w:right="1043"/>
              <w:rPr>
                <w:sz w:val="24"/>
              </w:rPr>
            </w:pPr>
            <w:r>
              <w:rPr>
                <w:sz w:val="24"/>
              </w:rPr>
              <w:t xml:space="preserve">Сенсорные системы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4" w:lineRule="exact"/>
              <w:rPr>
                <w:sz w:val="24"/>
              </w:rPr>
            </w:pPr>
            <w:r w:rsidRPr="000432A9">
              <w:rPr>
                <w:sz w:val="24"/>
              </w:rPr>
              <w:t>Опорно</w:t>
            </w:r>
            <w:r>
              <w:rPr>
                <w:sz w:val="24"/>
              </w:rPr>
              <w:t xml:space="preserve">-двигательная система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  <w:r w:rsidRPr="00405815">
              <w:rPr>
                <w:sz w:val="24"/>
              </w:rPr>
              <w:t>Вну</w:t>
            </w:r>
            <w:r>
              <w:rPr>
                <w:sz w:val="24"/>
              </w:rPr>
              <w:t xml:space="preserve">тренняя среда организма </w:t>
            </w:r>
            <w:r w:rsidRPr="00405815">
              <w:rPr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 w:rsidRPr="00405815">
              <w:rPr>
                <w:sz w:val="24"/>
              </w:rPr>
              <w:t>Сердечно-сосудистая</w:t>
            </w:r>
            <w:proofErr w:type="spellEnd"/>
            <w:r w:rsidRPr="00405815">
              <w:rPr>
                <w:sz w:val="24"/>
              </w:rPr>
              <w:t xml:space="preserve"> и</w:t>
            </w:r>
            <w:r>
              <w:rPr>
                <w:sz w:val="24"/>
              </w:rPr>
              <w:t xml:space="preserve"> лимфатическая система.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78021C" w:rsidRPr="00405815" w:rsidRDefault="0078021C" w:rsidP="006D4816">
            <w:pPr>
              <w:pStyle w:val="TableParagraph"/>
              <w:ind w:left="0"/>
              <w:rPr>
                <w:sz w:val="24"/>
                <w:szCs w:val="24"/>
              </w:rPr>
            </w:pPr>
            <w:r w:rsidRPr="0040581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Дыхательная система </w:t>
            </w:r>
            <w:r w:rsidRPr="00461ACB">
              <w:rPr>
                <w:sz w:val="24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78021C" w:rsidRPr="00405815" w:rsidRDefault="0078021C" w:rsidP="006D48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Пищеварительная система</w:t>
            </w:r>
            <w:r w:rsidRPr="008142EC">
              <w:rPr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8021C" w:rsidRPr="00405815" w:rsidRDefault="0078021C" w:rsidP="006D481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  <w:r w:rsidRPr="008142EC">
              <w:rPr>
                <w:sz w:val="24"/>
              </w:rPr>
              <w:t>П</w:t>
            </w:r>
            <w:r>
              <w:rPr>
                <w:sz w:val="24"/>
              </w:rPr>
              <w:t xml:space="preserve">ищеварительная система </w:t>
            </w:r>
            <w:r w:rsidRPr="008142EC">
              <w:rPr>
                <w:sz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Покровы тела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Мочевыделительная система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0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rPr>
                <w:sz w:val="24"/>
              </w:rPr>
            </w:pPr>
            <w:r w:rsidRPr="008142EC">
              <w:rPr>
                <w:sz w:val="24"/>
              </w:rPr>
              <w:t>Репродуктивная система. Индивидуально</w:t>
            </w:r>
            <w:r>
              <w:rPr>
                <w:sz w:val="24"/>
              </w:rPr>
              <w:t xml:space="preserve">е развитие организма человека.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0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4" w:lineRule="exact"/>
              <w:rPr>
                <w:sz w:val="24"/>
              </w:rPr>
            </w:pPr>
            <w:r w:rsidRPr="008142EC">
              <w:rPr>
                <w:sz w:val="24"/>
              </w:rPr>
              <w:t>Поведен</w:t>
            </w:r>
            <w:r>
              <w:rPr>
                <w:sz w:val="24"/>
              </w:rPr>
              <w:t xml:space="preserve">ие и психика человека  </w:t>
            </w:r>
            <w:r w:rsidRPr="008142EC">
              <w:rPr>
                <w:sz w:val="24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Человек и его здоровье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Итоговое тестирование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985" w:type="dxa"/>
            <w:shd w:val="clear" w:color="auto" w:fill="auto"/>
          </w:tcPr>
          <w:p w:rsidR="0078021C" w:rsidRDefault="0078021C" w:rsidP="006D48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21C" w:rsidRPr="00816328" w:rsidTr="006D4816">
        <w:trPr>
          <w:trHeight w:val="207"/>
        </w:trPr>
        <w:tc>
          <w:tcPr>
            <w:tcW w:w="4253" w:type="dxa"/>
            <w:shd w:val="clear" w:color="auto" w:fill="auto"/>
          </w:tcPr>
          <w:p w:rsidR="0078021C" w:rsidRPr="005F489B" w:rsidRDefault="0078021C" w:rsidP="006D4816">
            <w:pPr>
              <w:pStyle w:val="TableParagraph"/>
              <w:spacing w:line="264" w:lineRule="exact"/>
              <w:rPr>
                <w:b/>
                <w:sz w:val="24"/>
              </w:rPr>
            </w:pPr>
            <w:r w:rsidRPr="005F489B">
              <w:rPr>
                <w:b/>
                <w:sz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78021C" w:rsidRPr="005F489B" w:rsidRDefault="0078021C" w:rsidP="006D4816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 w:rsidRPr="005F489B">
              <w:rPr>
                <w:b/>
                <w:sz w:val="24"/>
              </w:rPr>
              <w:t>70</w:t>
            </w:r>
          </w:p>
        </w:tc>
        <w:tc>
          <w:tcPr>
            <w:tcW w:w="1417" w:type="dxa"/>
          </w:tcPr>
          <w:p w:rsidR="0078021C" w:rsidRPr="005F489B" w:rsidRDefault="0078021C" w:rsidP="006D4816">
            <w:pPr>
              <w:pStyle w:val="TableParagraph"/>
              <w:ind w:left="0"/>
              <w:rPr>
                <w:b/>
                <w:sz w:val="24"/>
              </w:rPr>
            </w:pPr>
            <w:r w:rsidRPr="005F489B">
              <w:rPr>
                <w:b/>
                <w:sz w:val="24"/>
              </w:rPr>
              <w:t>12</w:t>
            </w:r>
          </w:p>
        </w:tc>
        <w:tc>
          <w:tcPr>
            <w:tcW w:w="1417" w:type="dxa"/>
          </w:tcPr>
          <w:p w:rsidR="0078021C" w:rsidRDefault="0078021C" w:rsidP="006D4816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</w:tbl>
    <w:p w:rsidR="0078021C" w:rsidRDefault="0078021C" w:rsidP="0078021C">
      <w:pPr>
        <w:shd w:val="clear" w:color="auto" w:fill="FFFFFF"/>
        <w:ind w:left="242" w:right="10"/>
        <w:jc w:val="center"/>
        <w:rPr>
          <w:b/>
          <w:iCs/>
          <w:spacing w:val="-7"/>
          <w:sz w:val="28"/>
          <w:szCs w:val="28"/>
        </w:rPr>
      </w:pP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>
        <w:rPr>
          <w:b/>
          <w:iCs/>
          <w:spacing w:val="-7"/>
        </w:rPr>
        <w:t>Содержание курса Биология 8 класс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  <w:r w:rsidRPr="002B1ED1">
        <w:rPr>
          <w:b/>
          <w:iCs/>
          <w:spacing w:val="-7"/>
        </w:rPr>
        <w:t>Раздел  1. М</w:t>
      </w:r>
      <w:r>
        <w:rPr>
          <w:b/>
          <w:iCs/>
          <w:spacing w:val="-7"/>
        </w:rPr>
        <w:t xml:space="preserve">есто человека в системе органического мира </w:t>
      </w:r>
      <w:r w:rsidRPr="002B1ED1">
        <w:rPr>
          <w:b/>
          <w:iCs/>
          <w:spacing w:val="-7"/>
        </w:rPr>
        <w:t xml:space="preserve">(6  часов)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 Биологические и социальные факторы </w:t>
      </w:r>
      <w:proofErr w:type="spellStart"/>
      <w:r w:rsidRPr="002B1ED1">
        <w:rPr>
          <w:iCs/>
          <w:spacing w:val="-7"/>
        </w:rPr>
        <w:t>антропосоциогенеза</w:t>
      </w:r>
      <w:proofErr w:type="spellEnd"/>
      <w:r w:rsidRPr="002B1ED1">
        <w:rPr>
          <w:iCs/>
          <w:spacing w:val="-7"/>
        </w:rPr>
        <w:t>. Этапы и факторы становления человека. Расы человека, их происхождение и единство.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>Лабораторная работа: Выявление особенностей строения клеток разных тканей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  <w:r w:rsidRPr="002B1ED1">
        <w:rPr>
          <w:b/>
          <w:iCs/>
          <w:spacing w:val="-7"/>
        </w:rPr>
        <w:t xml:space="preserve">Раздел 2. Физиологические системы органов человека. (60 часов).  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  <w:r w:rsidRPr="002B1ED1">
        <w:rPr>
          <w:b/>
          <w:iCs/>
          <w:spacing w:val="-7"/>
        </w:rPr>
        <w:t xml:space="preserve">Регуляторные системы – нервная и эндокринная (9 часов) 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Гуморальная регуляция Понятие о регуляции. Нервная, гуморальная и нейрогуморальная регуляция. Гуморальная регуляция. Железы внутренней секреции. Состав эндокринного аппарата. Гормоны и их роль в обменных процессах. Демонстрация схем строения эндокринных желез; строения, биологической активности и точек приложения гормонов; фотографий больных с различными нарушениями функции эндокринных желез. Нервная </w:t>
      </w:r>
      <w:proofErr w:type="spellStart"/>
      <w:r w:rsidRPr="002B1ED1">
        <w:rPr>
          <w:iCs/>
          <w:spacing w:val="-7"/>
        </w:rPr>
        <w:t>регуляция.Значение</w:t>
      </w:r>
      <w:proofErr w:type="spellEnd"/>
      <w:r w:rsidRPr="002B1ED1">
        <w:rPr>
          <w:iCs/>
          <w:spacing w:val="-7"/>
        </w:rPr>
        <w:t xml:space="preserve"> нервной системы. Центральная и периферическая нервная система.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 xml:space="preserve">Лабораторные и практические работы. « Изучение головного мозга человека (по муляжам)». 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609FC">
        <w:rPr>
          <w:b/>
          <w:iCs/>
          <w:spacing w:val="-7"/>
        </w:rPr>
        <w:t>Сенсорные системы (6 часов).</w:t>
      </w:r>
      <w:r w:rsidRPr="002B1ED1">
        <w:rPr>
          <w:iCs/>
          <w:spacing w:val="-7"/>
        </w:rPr>
        <w:t xml:space="preserve"> 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 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 Мышечное и кожное чувство. Зрительный анализатор и особенности его строения. Близорукость, дальнозоркость, их коррекция и профилактика. Слуховой анализатор, строение и функционирование. Вестибулярный аппарат и его тренировка. Осязание, обоняние, вкус. Роль коры головного мозга в ориентации человека в мире запахов, звуков и ощущений. 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>Лабораторные работы. «Изучение строения и работы органа зрения»</w:t>
      </w:r>
    </w:p>
    <w:p w:rsidR="0078021C" w:rsidRPr="000432A9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  <w:r w:rsidRPr="000432A9">
        <w:rPr>
          <w:b/>
          <w:iCs/>
          <w:spacing w:val="-7"/>
        </w:rPr>
        <w:t xml:space="preserve">. </w:t>
      </w:r>
      <w:r w:rsidRPr="000432A9">
        <w:rPr>
          <w:b/>
          <w:iCs/>
          <w:spacing w:val="-7"/>
        </w:rPr>
        <w:tab/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0432A9">
        <w:rPr>
          <w:b/>
          <w:iCs/>
          <w:spacing w:val="-7"/>
        </w:rPr>
        <w:t>Опорно-двигательная система (5 часов).</w:t>
      </w:r>
      <w:r w:rsidRPr="002B1ED1">
        <w:rPr>
          <w:iCs/>
          <w:spacing w:val="-7"/>
        </w:rPr>
        <w:t xml:space="preserve">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 Скелет человека, его отделы: осевой скелет, скелет поясов конечностей, скелет свободных  конечностей. Особенности скелета человека, связанные с трудовой деятельностью и </w:t>
      </w:r>
      <w:proofErr w:type="spellStart"/>
      <w:r w:rsidRPr="002B1ED1">
        <w:rPr>
          <w:iCs/>
          <w:spacing w:val="-7"/>
        </w:rPr>
        <w:t>прямохождением</w:t>
      </w:r>
      <w:proofErr w:type="spellEnd"/>
      <w:r w:rsidRPr="002B1ED1">
        <w:rPr>
          <w:iCs/>
          <w:spacing w:val="-7"/>
        </w:rPr>
        <w:t>. Состав и строение костей: трубчатые и губчатые кости. Классификация костей.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*статическая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опорно-двигательного аппарата.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lastRenderedPageBreak/>
        <w:t>Лабораторные и практические работы «Выявление особенностей строения позвонков»,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 xml:space="preserve"> «Изучение внешнего строения костей»,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>«Выявление плоскостопия  нарушений осанки»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.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  <w:r w:rsidRPr="00FE7729">
        <w:rPr>
          <w:b/>
          <w:iCs/>
          <w:spacing w:val="-7"/>
        </w:rPr>
        <w:t xml:space="preserve">Внутренняя среда организма (4 часа). 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 Понятия «внутренняя среда» и «гомеостаз».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Аллергия. Инфекционные заболевания. Предупредительные прививки. Лечебные</w:t>
      </w:r>
      <w:r>
        <w:rPr>
          <w:iCs/>
          <w:spacing w:val="-7"/>
        </w:rPr>
        <w:t xml:space="preserve"> сыворотки. Переливание крови. Донорство. </w:t>
      </w:r>
      <w:r w:rsidRPr="002B1ED1">
        <w:rPr>
          <w:iCs/>
          <w:spacing w:val="-7"/>
        </w:rPr>
        <w:t xml:space="preserve"> Значение работ Л. Пастера и </w:t>
      </w:r>
      <w:proofErr w:type="spellStart"/>
      <w:r w:rsidRPr="002B1ED1">
        <w:rPr>
          <w:iCs/>
          <w:spacing w:val="-7"/>
        </w:rPr>
        <w:t>И</w:t>
      </w:r>
      <w:proofErr w:type="spellEnd"/>
      <w:r w:rsidRPr="002B1ED1">
        <w:rPr>
          <w:iCs/>
          <w:spacing w:val="-7"/>
        </w:rPr>
        <w:t>. И. Мечникова в области иммунитета.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 xml:space="preserve">Лабораторные и практические работы. 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>«Сравнение микроскопического строения крови человека и лягушки.»,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  <w:proofErr w:type="spellStart"/>
      <w:r w:rsidRPr="00461ACB">
        <w:rPr>
          <w:b/>
          <w:iCs/>
          <w:spacing w:val="-7"/>
        </w:rPr>
        <w:t>Сердечно</w:t>
      </w:r>
      <w:r>
        <w:rPr>
          <w:b/>
          <w:iCs/>
          <w:spacing w:val="-7"/>
        </w:rPr>
        <w:t>-</w:t>
      </w:r>
      <w:r w:rsidRPr="00461ACB">
        <w:rPr>
          <w:b/>
          <w:iCs/>
          <w:spacing w:val="-7"/>
        </w:rPr>
        <w:t>сосудистая</w:t>
      </w:r>
      <w:proofErr w:type="spellEnd"/>
      <w:r w:rsidRPr="00461ACB">
        <w:rPr>
          <w:b/>
          <w:iCs/>
          <w:spacing w:val="-7"/>
        </w:rPr>
        <w:t xml:space="preserve"> и лимфатическая система. (4 часа)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 Сердце, его строение и регуляция деятельности, большой и малый круги кровообращения. Сердечный цикл. Строение венозных и артериальных сосудов. </w:t>
      </w:r>
      <w:proofErr w:type="spellStart"/>
      <w:r w:rsidRPr="002B1ED1">
        <w:rPr>
          <w:iCs/>
          <w:spacing w:val="-7"/>
        </w:rPr>
        <w:t>Лимфообращение</w:t>
      </w:r>
      <w:proofErr w:type="spellEnd"/>
      <w:r w:rsidRPr="002B1ED1">
        <w:rPr>
          <w:iCs/>
          <w:spacing w:val="-7"/>
        </w:rPr>
        <w:t>. Движение крови по сосудам. Кровяное давлени</w:t>
      </w:r>
      <w:r>
        <w:rPr>
          <w:iCs/>
          <w:spacing w:val="-7"/>
        </w:rPr>
        <w:t xml:space="preserve">е. Регуляция давления. Пульс. </w:t>
      </w:r>
      <w:r w:rsidRPr="002B1ED1">
        <w:rPr>
          <w:iCs/>
          <w:spacing w:val="-7"/>
        </w:rPr>
        <w:t xml:space="preserve">Заболевания органов кровообращения, их предупреждение.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>Лабораторные и практические работы.  «Измерение кровяного давления с помощью автоматического прибора»,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A546A2">
        <w:rPr>
          <w:iCs/>
          <w:spacing w:val="-7"/>
          <w:u w:val="single"/>
        </w:rPr>
        <w:t>«Определение пульса и подсчет числа сердечных сокращений до и после физической нагрузки.»</w:t>
      </w:r>
      <w:r w:rsidRPr="002B1ED1">
        <w:rPr>
          <w:iCs/>
          <w:spacing w:val="-7"/>
        </w:rPr>
        <w:t xml:space="preserve"> 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461ACB">
        <w:rPr>
          <w:b/>
          <w:iCs/>
          <w:spacing w:val="-7"/>
        </w:rPr>
        <w:t>Дыхательная система (3 часа).</w:t>
      </w:r>
      <w:r w:rsidRPr="002B1ED1">
        <w:rPr>
          <w:iCs/>
          <w:spacing w:val="-7"/>
        </w:rPr>
        <w:t xml:space="preserve">  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Гигиена органов дыхания. Заболевания органов дыхания. Инфекционные заболевания. Голосовой аппарат.</w:t>
      </w:r>
    </w:p>
    <w:p w:rsidR="0078021C" w:rsidRPr="002B1ED1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2B1ED1">
        <w:rPr>
          <w:iCs/>
          <w:spacing w:val="-7"/>
        </w:rPr>
        <w:t xml:space="preserve">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>Практическая работа.  «Определение частоты дыхания и его связь с пульсом»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b/>
          <w:iCs/>
          <w:spacing w:val="-7"/>
        </w:rPr>
        <w:t>Пищеварительная система (5 часов).</w:t>
      </w:r>
      <w:r w:rsidRPr="001F10BD">
        <w:rPr>
          <w:iCs/>
          <w:spacing w:val="-7"/>
        </w:rPr>
        <w:t xml:space="preserve">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t xml:space="preserve"> Питательные вещества и пищевые продукты. Потребность человека в пище и питательных веществах. Пищеварение. Строение и функции органов пищеварения. Пищеварительные железы: печень и поджелудочная железа</w:t>
      </w:r>
      <w:r>
        <w:rPr>
          <w:iCs/>
          <w:spacing w:val="-7"/>
        </w:rPr>
        <w:t xml:space="preserve">. Этапы процессов пищеварения. </w:t>
      </w:r>
      <w:r w:rsidRPr="001F10BD">
        <w:rPr>
          <w:iCs/>
          <w:spacing w:val="-7"/>
        </w:rPr>
        <w:t xml:space="preserve">Исследования И. П. Павлова в области пищеварения. </w:t>
      </w:r>
    </w:p>
    <w:p w:rsidR="0078021C" w:rsidRPr="008142E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8142EC">
        <w:rPr>
          <w:iCs/>
          <w:spacing w:val="-7"/>
          <w:u w:val="single"/>
        </w:rPr>
        <w:t xml:space="preserve">Лабораторные и практические работы.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 xml:space="preserve">« Воздействие желудочного сока на белки, слюны на крахмал (виртуальная работа)».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>«Изучение внешнего строения зубов»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8142EC">
        <w:rPr>
          <w:b/>
          <w:iCs/>
          <w:spacing w:val="-7"/>
        </w:rPr>
        <w:t>Обмен веществ (5 часа).</w:t>
      </w:r>
      <w:r w:rsidRPr="001F10BD">
        <w:rPr>
          <w:iCs/>
          <w:spacing w:val="-7"/>
        </w:rPr>
        <w:t xml:space="preserve">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t xml:space="preserve"> Общая характеристика обмена веществ и энергии. Пластический и энергетический обмен, их взаимосвязь. Обмен воды, минеральных веществ, белков, жиров и углеводов и  его регуляция. Нормы и режим питания. Рациональное питание. Витамины. Их роль в обмене веществ. Гиповитаминоз. Гипервитаминоз. </w:t>
      </w:r>
    </w:p>
    <w:p w:rsidR="0078021C" w:rsidRPr="001F10BD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8142EC">
        <w:rPr>
          <w:b/>
          <w:iCs/>
          <w:spacing w:val="-7"/>
        </w:rPr>
        <w:t>Покровы тела (2 часа).</w:t>
      </w:r>
      <w:r w:rsidRPr="001F10BD">
        <w:rPr>
          <w:iCs/>
          <w:spacing w:val="-7"/>
        </w:rPr>
        <w:t xml:space="preserve">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t xml:space="preserve"> Строение и функции кожи. Роль кожи в теплорегуляции. Закаливание. Гигиенические требования к одежде, обуви. Уход за кожей, волосами и ногтями. Заболевания кожи и их предупреждение. </w:t>
      </w:r>
    </w:p>
    <w:p w:rsidR="0078021C" w:rsidRPr="001F10BD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8142EC">
        <w:rPr>
          <w:b/>
          <w:iCs/>
          <w:spacing w:val="-7"/>
        </w:rPr>
        <w:t>Мочевыделительная система (2 часа).</w:t>
      </w:r>
      <w:r w:rsidRPr="001F10BD">
        <w:rPr>
          <w:iCs/>
          <w:spacing w:val="-7"/>
        </w:rPr>
        <w:t xml:space="preserve">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lastRenderedPageBreak/>
        <w:t xml:space="preserve"> 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 Заболевания органов мочевыделения и их предупреждение. Демонстрация модели почек.</w:t>
      </w:r>
    </w:p>
    <w:p w:rsidR="0078021C" w:rsidRPr="001F10BD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t xml:space="preserve"> </w:t>
      </w:r>
    </w:p>
    <w:p w:rsidR="0078021C" w:rsidRPr="001F10BD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8142EC">
        <w:rPr>
          <w:b/>
          <w:iCs/>
          <w:spacing w:val="-7"/>
        </w:rPr>
        <w:t>Репродуктивная система. Индивидуальное развитие организма человека. (</w:t>
      </w:r>
      <w:r w:rsidRPr="001F10BD">
        <w:rPr>
          <w:iCs/>
          <w:spacing w:val="-7"/>
        </w:rPr>
        <w:t xml:space="preserve">5 часов).  Система органов размножения; строение и гигиена. Инфекции, передающиеся половым путем. ВИЧ. Профилактика </w:t>
      </w:r>
      <w:proofErr w:type="spellStart"/>
      <w:r w:rsidRPr="001F10BD">
        <w:rPr>
          <w:iCs/>
          <w:spacing w:val="-7"/>
        </w:rPr>
        <w:t>СПИДа</w:t>
      </w:r>
      <w:proofErr w:type="spellEnd"/>
      <w:r w:rsidRPr="001F10BD">
        <w:rPr>
          <w:iCs/>
          <w:spacing w:val="-7"/>
        </w:rPr>
        <w:t>. Оплодотворение. Внутриутробное развитие, роды. Лакт</w:t>
      </w:r>
      <w:r>
        <w:rPr>
          <w:iCs/>
          <w:spacing w:val="-7"/>
        </w:rPr>
        <w:t xml:space="preserve">ация. Рост и развитие ребенка. Планирование семьи. </w:t>
      </w:r>
      <w:r w:rsidRPr="001F10BD">
        <w:rPr>
          <w:iCs/>
          <w:spacing w:val="-7"/>
        </w:rPr>
        <w:t>Наследственные заболевания. Медико-генетическое консультирование. Влияние на организм ребенка курения, алкоголя, наркотик</w:t>
      </w:r>
      <w:r>
        <w:rPr>
          <w:iCs/>
          <w:spacing w:val="-7"/>
        </w:rPr>
        <w:t xml:space="preserve">ов. Этапы онтогенеза человека. </w:t>
      </w:r>
      <w:r w:rsidRPr="001F10BD">
        <w:rPr>
          <w:iCs/>
          <w:spacing w:val="-7"/>
        </w:rPr>
        <w:t>Критические периоды онтогенеза</w:t>
      </w:r>
    </w:p>
    <w:p w:rsidR="0078021C" w:rsidRPr="001F10BD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t xml:space="preserve">.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8142EC">
        <w:rPr>
          <w:b/>
          <w:iCs/>
          <w:spacing w:val="-7"/>
        </w:rPr>
        <w:t>Поведение и психика человека  (8 часов).</w:t>
      </w:r>
      <w:r w:rsidRPr="001F10BD">
        <w:rPr>
          <w:iCs/>
          <w:spacing w:val="-7"/>
        </w:rPr>
        <w:t xml:space="preserve">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t xml:space="preserve"> Рефлекс </w:t>
      </w:r>
      <w:r>
        <w:rPr>
          <w:iCs/>
          <w:spacing w:val="-7"/>
        </w:rPr>
        <w:t xml:space="preserve">— основа нервной деятельности. </w:t>
      </w:r>
      <w:r w:rsidRPr="001F10BD">
        <w:rPr>
          <w:iCs/>
          <w:spacing w:val="-7"/>
        </w:rPr>
        <w:t xml:space="preserve">Исследования И. М. Сеченова, И. П. Павлова, А. А. Ухтомского, П. К. Анохина. Виды рефлексов. Формы поведения. Особенности высшей нервной деятельности и поведения человека. Понятие о сигнальных системах. Познавательные процессы. Внимание. Торможение. Типы нервной системы. Речь. Мышление. Сознание. Биологические ритмы. Сон, его значение и гигиена. Гигиена умственного труда. Память. Эмоции и чувства. Особенности психики человека. Темперамент и характер. Способности и одаренность. Межличностные отношения. Роль обучения и воспитания в развитии поведения и психики человека. </w:t>
      </w:r>
    </w:p>
    <w:p w:rsidR="0078021C" w:rsidRPr="001F10BD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8142EC">
        <w:rPr>
          <w:b/>
          <w:iCs/>
          <w:spacing w:val="-7"/>
        </w:rPr>
        <w:t>Человек и его здоровье (2 часов).</w:t>
      </w:r>
      <w:r w:rsidRPr="001F10BD">
        <w:rPr>
          <w:iCs/>
          <w:spacing w:val="-7"/>
        </w:rPr>
        <w:t xml:space="preserve"> </w:t>
      </w:r>
    </w:p>
    <w:p w:rsidR="0078021C" w:rsidRPr="001F10BD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1F10BD">
        <w:rPr>
          <w:iCs/>
          <w:spacing w:val="-7"/>
        </w:rPr>
        <w:t xml:space="preserve"> Понятие о здоровом образе жизни и здоровье. Соблюдение санитарно-гигиенических норм и правил здорового образа жизни. Оказание первой доврачебной помощи при кровотечении, отравлении (пищевыми продуктами и угарным газом),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 Человек и окружающая среда. Окружающая среда как источник веществ и энергии. Среда обитания. Правила поведения человека в окружающей среде.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 xml:space="preserve">Лабораторные и практические работы.  </w:t>
      </w:r>
    </w:p>
    <w:p w:rsidR="0078021C" w:rsidRPr="00A546A2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A546A2">
        <w:rPr>
          <w:iCs/>
          <w:spacing w:val="-7"/>
          <w:u w:val="single"/>
        </w:rPr>
        <w:t xml:space="preserve">«Изучение приемов остановки капиллярного, артериального и венозного кровотечений.» </w:t>
      </w:r>
    </w:p>
    <w:p w:rsidR="0078021C" w:rsidRPr="00B558DA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b/>
          <w:iCs/>
          <w:spacing w:val="-7"/>
        </w:rPr>
        <w:t>ПРИМЕРНЫЙ СПИСОК ТЕМ ДЛЯ ПРОЕКТНЫХ И ИССЛЕДОВАТЕЛЬСКИХ РАБОТ. 8 КЛАСС.</w:t>
      </w:r>
      <w:r w:rsidRPr="00B558DA">
        <w:rPr>
          <w:iCs/>
          <w:spacing w:val="-7"/>
        </w:rPr>
        <w:t xml:space="preserve">  </w:t>
      </w:r>
    </w:p>
    <w:p w:rsidR="0078021C" w:rsidRPr="00B558DA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 xml:space="preserve">1. Изучение гипотез происхождения человека, возникших в различные исторические периоды. Составление доклада или оформление стенда на эту тему.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>2. Исследовательская работа по определению зависимости состояния организма (частота пульса, артериальное давление, температура) от уровня физической нагрузки. Составление отчета и презентации. Групповая работа.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 xml:space="preserve"> 3. Оценка качества воздуха путем отбора проб микрофлоры в различных школьных помещениях с последующим высеванием и количественной оценкой.</w:t>
      </w:r>
    </w:p>
    <w:p w:rsidR="0078021C" w:rsidRPr="00B558DA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 xml:space="preserve"> 4. Исследование микрофлоры ротовой полости на качественном уровне путем маркирования нейтральным лекарственным препаратом.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>5. Изучение безусловных рефлексов человека. Работа проводится в группе, по итогам работы составляется отчет с презентацией.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 xml:space="preserve"> 6. Исследование работы рецепторов кожи, ротовой и носовой полостей. Групповая работа.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 xml:space="preserve"> 7. Изучение информации о составе и калорийности продуктов питания. Составление суточного и недельного рациона питания с учетом </w:t>
      </w:r>
      <w:proofErr w:type="spellStart"/>
      <w:r w:rsidRPr="00B558DA">
        <w:rPr>
          <w:iCs/>
          <w:spacing w:val="-7"/>
        </w:rPr>
        <w:t>энергозатрат</w:t>
      </w:r>
      <w:proofErr w:type="spellEnd"/>
      <w:r w:rsidRPr="00B558DA">
        <w:rPr>
          <w:iCs/>
          <w:spacing w:val="-7"/>
        </w:rPr>
        <w:t xml:space="preserve"> для подростка. 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>8. Определение типа темперамента методом тестирования. По результатам исследования строится диаграмма количественного состава. Групповая работа.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B558DA">
        <w:rPr>
          <w:iCs/>
          <w:spacing w:val="-7"/>
        </w:rPr>
        <w:t>9. Выявление причин старения организма. Презентация по итогам исследования.</w:t>
      </w:r>
    </w:p>
    <w:p w:rsidR="0078021C" w:rsidRDefault="0078021C" w:rsidP="0078021C">
      <w:pPr>
        <w:jc w:val="center"/>
        <w:rPr>
          <w:b/>
          <w:sz w:val="28"/>
          <w:szCs w:val="28"/>
        </w:rPr>
      </w:pPr>
    </w:p>
    <w:p w:rsidR="0078021C" w:rsidRPr="00E3098F" w:rsidRDefault="0078021C" w:rsidP="0078021C">
      <w:pPr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lastRenderedPageBreak/>
        <w:t>Содержа</w:t>
      </w:r>
      <w:r>
        <w:rPr>
          <w:b/>
          <w:sz w:val="28"/>
          <w:szCs w:val="28"/>
        </w:rPr>
        <w:t>ние учебного предмета Биология 9</w:t>
      </w:r>
      <w:r w:rsidRPr="00E3098F">
        <w:rPr>
          <w:b/>
          <w:sz w:val="28"/>
          <w:szCs w:val="28"/>
        </w:rPr>
        <w:t xml:space="preserve"> класс</w:t>
      </w:r>
    </w:p>
    <w:p w:rsidR="0078021C" w:rsidRPr="00E3098F" w:rsidRDefault="0078021C" w:rsidP="0078021C">
      <w:pPr>
        <w:widowControl w:val="0"/>
        <w:tabs>
          <w:tab w:val="left" w:pos="7020"/>
        </w:tabs>
        <w:ind w:firstLine="709"/>
        <w:rPr>
          <w:rFonts w:eastAsia="DejaVu Sans"/>
          <w:b/>
          <w:bCs/>
          <w:kern w:val="1"/>
          <w:sz w:val="22"/>
          <w:szCs w:val="22"/>
          <w:lang w:eastAsia="hi-IN" w:bidi="hi-IN"/>
        </w:rPr>
      </w:pPr>
    </w:p>
    <w:tbl>
      <w:tblPr>
        <w:tblW w:w="907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1985"/>
        <w:gridCol w:w="1417"/>
        <w:gridCol w:w="1417"/>
      </w:tblGrid>
      <w:tr w:rsidR="0078021C" w:rsidRPr="00E3098F" w:rsidTr="006D4816">
        <w:trPr>
          <w:trHeight w:val="211"/>
        </w:trPr>
        <w:tc>
          <w:tcPr>
            <w:tcW w:w="4253" w:type="dxa"/>
            <w:shd w:val="clear" w:color="auto" w:fill="auto"/>
          </w:tcPr>
          <w:p w:rsidR="0078021C" w:rsidRPr="00E3098F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E3098F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Название темы(раздела)</w:t>
            </w:r>
          </w:p>
        </w:tc>
        <w:tc>
          <w:tcPr>
            <w:tcW w:w="1985" w:type="dxa"/>
            <w:shd w:val="clear" w:color="auto" w:fill="auto"/>
          </w:tcPr>
          <w:p w:rsidR="0078021C" w:rsidRPr="00E3098F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E3098F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часов</w:t>
            </w:r>
          </w:p>
        </w:tc>
        <w:tc>
          <w:tcPr>
            <w:tcW w:w="1417" w:type="dxa"/>
          </w:tcPr>
          <w:p w:rsidR="0078021C" w:rsidRPr="00E3098F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E3098F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Количество лабораторных и практических работ</w:t>
            </w:r>
          </w:p>
        </w:tc>
        <w:tc>
          <w:tcPr>
            <w:tcW w:w="1417" w:type="dxa"/>
          </w:tcPr>
          <w:p w:rsidR="0078021C" w:rsidRPr="00E3098F" w:rsidRDefault="0078021C" w:rsidP="006D4816">
            <w:pPr>
              <w:widowControl w:val="0"/>
              <w:rPr>
                <w:rFonts w:eastAsia="DejaVu Sans" w:cs="Lohit Hindi"/>
                <w:b/>
                <w:kern w:val="1"/>
                <w:lang w:eastAsia="hi-IN" w:bidi="hi-IN"/>
              </w:rPr>
            </w:pPr>
            <w:r w:rsidRPr="00E3098F">
              <w:rPr>
                <w:rFonts w:eastAsia="DejaVu Sans" w:cs="Lohit Hindi"/>
                <w:b/>
                <w:kern w:val="1"/>
                <w:sz w:val="22"/>
                <w:szCs w:val="22"/>
                <w:lang w:eastAsia="hi-IN" w:bidi="hi-IN"/>
              </w:rPr>
              <w:t>Проекты</w:t>
            </w:r>
          </w:p>
        </w:tc>
      </w:tr>
      <w:tr w:rsidR="0078021C" w:rsidRPr="00E3098F" w:rsidTr="006D4816">
        <w:trPr>
          <w:trHeight w:val="25"/>
        </w:trPr>
        <w:tc>
          <w:tcPr>
            <w:tcW w:w="4253" w:type="dxa"/>
            <w:shd w:val="clear" w:color="auto" w:fill="auto"/>
          </w:tcPr>
          <w:p w:rsidR="0078021C" w:rsidRPr="00E3098F" w:rsidRDefault="0078021C" w:rsidP="006D4816">
            <w:pPr>
              <w:widowControl w:val="0"/>
              <w:suppressAutoHyphens w:val="0"/>
              <w:autoSpaceDE w:val="0"/>
              <w:autoSpaceDN w:val="0"/>
              <w:spacing w:line="264" w:lineRule="exact"/>
              <w:ind w:left="107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Введение </w:t>
            </w:r>
          </w:p>
        </w:tc>
        <w:tc>
          <w:tcPr>
            <w:tcW w:w="1985" w:type="dxa"/>
            <w:shd w:val="clear" w:color="auto" w:fill="auto"/>
          </w:tcPr>
          <w:p w:rsidR="0078021C" w:rsidRPr="00E3098F" w:rsidRDefault="0078021C" w:rsidP="006D4816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110"/>
              <w:rPr>
                <w:lang w:eastAsia="en-US"/>
              </w:rPr>
            </w:pPr>
          </w:p>
        </w:tc>
        <w:tc>
          <w:tcPr>
            <w:tcW w:w="1417" w:type="dxa"/>
          </w:tcPr>
          <w:p w:rsidR="0078021C" w:rsidRPr="00E3098F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:rsidR="0078021C" w:rsidRPr="00E3098F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8021C" w:rsidRPr="00E3098F" w:rsidTr="006D4816">
        <w:trPr>
          <w:trHeight w:val="25"/>
        </w:trPr>
        <w:tc>
          <w:tcPr>
            <w:tcW w:w="4253" w:type="dxa"/>
            <w:shd w:val="clear" w:color="auto" w:fill="auto"/>
          </w:tcPr>
          <w:p w:rsidR="0078021C" w:rsidRDefault="0078021C" w:rsidP="006D4816">
            <w:pPr>
              <w:widowControl w:val="0"/>
              <w:suppressAutoHyphens w:val="0"/>
              <w:autoSpaceDE w:val="0"/>
              <w:autoSpaceDN w:val="0"/>
              <w:spacing w:line="264" w:lineRule="exact"/>
              <w:ind w:left="107"/>
              <w:rPr>
                <w:b/>
                <w:lang w:eastAsia="en-US"/>
              </w:rPr>
            </w:pPr>
            <w:r>
              <w:rPr>
                <w:b/>
                <w:szCs w:val="22"/>
                <w:lang w:eastAsia="en-US"/>
              </w:rPr>
              <w:t>Биология как наука</w:t>
            </w:r>
          </w:p>
        </w:tc>
        <w:tc>
          <w:tcPr>
            <w:tcW w:w="1985" w:type="dxa"/>
            <w:shd w:val="clear" w:color="auto" w:fill="auto"/>
          </w:tcPr>
          <w:p w:rsidR="0078021C" w:rsidRPr="00E3098F" w:rsidRDefault="0078021C" w:rsidP="006D4816">
            <w:pPr>
              <w:widowControl w:val="0"/>
              <w:suppressAutoHyphens w:val="0"/>
              <w:autoSpaceDE w:val="0"/>
              <w:autoSpaceDN w:val="0"/>
              <w:spacing w:line="268" w:lineRule="exact"/>
              <w:ind w:left="110"/>
              <w:rPr>
                <w:lang w:eastAsia="en-US"/>
              </w:rPr>
            </w:pPr>
          </w:p>
        </w:tc>
        <w:tc>
          <w:tcPr>
            <w:tcW w:w="1417" w:type="dxa"/>
          </w:tcPr>
          <w:p w:rsidR="0078021C" w:rsidRPr="00E3098F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7" w:type="dxa"/>
          </w:tcPr>
          <w:p w:rsidR="0078021C" w:rsidRPr="00E3098F" w:rsidRDefault="0078021C" w:rsidP="006D48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Pr="00E3098F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 w:rsidRPr="00E3098F">
        <w:rPr>
          <w:b/>
          <w:iCs/>
          <w:spacing w:val="-7"/>
        </w:rPr>
        <w:t>Биология как наука.</w:t>
      </w:r>
    </w:p>
    <w:p w:rsidR="0078021C" w:rsidRPr="00E3098F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E3098F">
        <w:rPr>
          <w:iCs/>
          <w:spacing w:val="-7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r w:rsidRPr="00E3098F">
        <w:rPr>
          <w:iCs/>
          <w:spacing w:val="-7"/>
        </w:rPr>
        <w:t>естественно-научной</w:t>
      </w:r>
      <w:proofErr w:type="spellEnd"/>
      <w:r w:rsidRPr="00E3098F">
        <w:rPr>
          <w:iCs/>
          <w:spacing w:val="-7"/>
        </w:rPr>
        <w:t xml:space="preserve"> картины мира. Основные признаки живого. Уровни организации живой природы. Живые природные объекты как система. Классификация живых природных объектов.</w:t>
      </w:r>
    </w:p>
    <w:p w:rsidR="0078021C" w:rsidRPr="00E3098F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 w:rsidRPr="00E3098F">
        <w:rPr>
          <w:b/>
          <w:iCs/>
          <w:spacing w:val="-7"/>
        </w:rPr>
        <w:t>Клетка.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E3098F">
        <w:rPr>
          <w:iCs/>
          <w:spacing w:val="-7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78021C" w:rsidRPr="00022964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022964">
        <w:rPr>
          <w:iCs/>
          <w:spacing w:val="-7"/>
          <w:u w:val="single"/>
        </w:rPr>
        <w:t>Лабораторная работа №1 «Изучение строения клеток и тканей растений и животных на готовых микропрепаратах»</w:t>
      </w:r>
    </w:p>
    <w:p w:rsidR="0078021C" w:rsidRPr="00E3098F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 w:rsidRPr="00E3098F">
        <w:rPr>
          <w:b/>
          <w:iCs/>
          <w:spacing w:val="-7"/>
        </w:rPr>
        <w:t>Организм.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E3098F">
        <w:rPr>
          <w:iCs/>
          <w:spacing w:val="-7"/>
        </w:rPr>
        <w:t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78021C" w:rsidRPr="00022964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022964">
        <w:rPr>
          <w:iCs/>
          <w:spacing w:val="-7"/>
          <w:u w:val="single"/>
        </w:rPr>
        <w:t>Лабораторная работа №2 «Выявление изменчивости»</w:t>
      </w:r>
    </w:p>
    <w:p w:rsidR="0078021C" w:rsidRPr="00E3098F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 w:rsidRPr="00E3098F">
        <w:rPr>
          <w:b/>
          <w:iCs/>
          <w:spacing w:val="-7"/>
        </w:rPr>
        <w:t>Вид.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E3098F">
        <w:rPr>
          <w:iCs/>
          <w:spacing w:val="-7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Усложнение растений и животных в процессе эволюции. Происхождение основных систематических групп растений и животных.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78021C" w:rsidRPr="00022964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  <w:u w:val="single"/>
        </w:rPr>
      </w:pPr>
      <w:r w:rsidRPr="00022964">
        <w:rPr>
          <w:iCs/>
          <w:spacing w:val="-7"/>
          <w:u w:val="single"/>
        </w:rPr>
        <w:t>Лабораторная работа №3 «Выявление у организмов приспособлений к среде обитания»</w:t>
      </w:r>
    </w:p>
    <w:p w:rsidR="0078021C" w:rsidRPr="00E3098F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  <w:r w:rsidRPr="00E3098F">
        <w:rPr>
          <w:b/>
          <w:iCs/>
          <w:spacing w:val="-7"/>
        </w:rPr>
        <w:t>Экосистемы.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  <w:r w:rsidRPr="00E3098F">
        <w:rPr>
          <w:iCs/>
          <w:spacing w:val="-7"/>
        </w:rPr>
        <w:t xml:space="preserve">Экология, экологические факторы, их влияние на организмы. </w:t>
      </w:r>
      <w:proofErr w:type="spellStart"/>
      <w:r w:rsidRPr="00E3098F">
        <w:rPr>
          <w:iCs/>
          <w:spacing w:val="-7"/>
        </w:rPr>
        <w:t>Экосистемная</w:t>
      </w:r>
      <w:proofErr w:type="spellEnd"/>
      <w:r w:rsidRPr="00E3098F">
        <w:rPr>
          <w:iCs/>
          <w:spacing w:val="-7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 w:rsidRPr="00E3098F">
        <w:rPr>
          <w:iCs/>
          <w:spacing w:val="-7"/>
        </w:rPr>
        <w:t>Агроэкосистема</w:t>
      </w:r>
      <w:proofErr w:type="spellEnd"/>
      <w:r w:rsidRPr="00E3098F">
        <w:rPr>
          <w:iCs/>
          <w:spacing w:val="-7"/>
        </w:rPr>
        <w:t xml:space="preserve"> (</w:t>
      </w:r>
      <w:proofErr w:type="spellStart"/>
      <w:r w:rsidRPr="00E3098F">
        <w:rPr>
          <w:iCs/>
          <w:spacing w:val="-7"/>
        </w:rPr>
        <w:t>агроценоз</w:t>
      </w:r>
      <w:proofErr w:type="spellEnd"/>
      <w:r w:rsidRPr="00E3098F">
        <w:rPr>
          <w:iCs/>
          <w:spacing w:val="-7"/>
        </w:rPr>
        <w:t xml:space="preserve">) как искусственное сообщество организмов. Круговорот веществ и поток энергии в биогеоценозах. Биосфера–глобальная экосистема. В. И.  Вернадский – основоположник учения о биосфере. Структура биосферы. Распространение и роль живого вещества в биосфере. Ноосфера. Краткая история эволюции биосферы. Значение </w:t>
      </w:r>
      <w:r w:rsidRPr="00E3098F">
        <w:rPr>
          <w:iCs/>
          <w:spacing w:val="-7"/>
        </w:rPr>
        <w:lastRenderedPageBreak/>
        <w:t>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Pr="00D06A2C" w:rsidRDefault="0078021C" w:rsidP="0078021C">
      <w:pPr>
        <w:shd w:val="clear" w:color="auto" w:fill="FFFFFF"/>
        <w:tabs>
          <w:tab w:val="left" w:pos="4678"/>
        </w:tabs>
        <w:ind w:right="10"/>
        <w:jc w:val="both"/>
        <w:rPr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left="242" w:right="10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7. </w:t>
      </w:r>
      <w:r w:rsidRPr="00D211B6">
        <w:rPr>
          <w:b/>
          <w:iCs/>
          <w:spacing w:val="-7"/>
          <w:sz w:val="28"/>
          <w:szCs w:val="28"/>
        </w:rPr>
        <w:t>Календарно-тематическое планирование</w:t>
      </w:r>
      <w:r>
        <w:rPr>
          <w:b/>
          <w:iCs/>
          <w:spacing w:val="-7"/>
          <w:sz w:val="28"/>
          <w:szCs w:val="28"/>
        </w:rPr>
        <w:t xml:space="preserve"> учебного  предмета </w:t>
      </w:r>
    </w:p>
    <w:p w:rsidR="0078021C" w:rsidRPr="00D211B6" w:rsidRDefault="0078021C" w:rsidP="0078021C">
      <w:pPr>
        <w:shd w:val="clear" w:color="auto" w:fill="FFFFFF"/>
        <w:tabs>
          <w:tab w:val="left" w:pos="4678"/>
        </w:tabs>
        <w:ind w:left="242" w:right="10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Биология 5 класс</w:t>
      </w:r>
    </w:p>
    <w:p w:rsidR="0078021C" w:rsidRPr="005F3354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tbl>
      <w:tblPr>
        <w:tblStyle w:val="1"/>
        <w:tblW w:w="9714" w:type="dxa"/>
        <w:tblInd w:w="-108" w:type="dxa"/>
        <w:tblLayout w:type="fixed"/>
        <w:tblLook w:val="04A0"/>
      </w:tblPr>
      <w:tblGrid>
        <w:gridCol w:w="531"/>
        <w:gridCol w:w="4221"/>
        <w:gridCol w:w="851"/>
        <w:gridCol w:w="992"/>
        <w:gridCol w:w="1134"/>
        <w:gridCol w:w="1985"/>
      </w:tblGrid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 xml:space="preserve">№ 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  <w:r w:rsidRPr="005F3354">
              <w:rPr>
                <w:b/>
              </w:rPr>
              <w:t>/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Домашнее задание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1</w:t>
            </w:r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2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3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4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5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7729" w:type="dxa"/>
            <w:gridSpan w:val="5"/>
          </w:tcPr>
          <w:p w:rsidR="0078021C" w:rsidRPr="005F3354" w:rsidRDefault="0078021C" w:rsidP="006D4816">
            <w:pPr>
              <w:pStyle w:val="a5"/>
              <w:numPr>
                <w:ilvl w:val="0"/>
                <w:numId w:val="6"/>
              </w:numPr>
              <w:tabs>
                <w:tab w:val="left" w:pos="4678"/>
              </w:tabs>
              <w:spacing w:line="275" w:lineRule="exact"/>
              <w:rPr>
                <w:b/>
                <w:i/>
                <w:lang w:eastAsia="ru-RU" w:bidi="ru-RU"/>
              </w:rPr>
            </w:pPr>
            <w:r>
              <w:rPr>
                <w:b/>
              </w:rPr>
              <w:t>Введение ( 7</w:t>
            </w:r>
            <w:r w:rsidRPr="005F3354">
              <w:rPr>
                <w:b/>
              </w:rPr>
              <w:t xml:space="preserve"> часов)</w:t>
            </w:r>
          </w:p>
          <w:p w:rsidR="0078021C" w:rsidRPr="005F3354" w:rsidRDefault="0078021C" w:rsidP="006D4816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985" w:type="dxa"/>
          </w:tcPr>
          <w:p w:rsidR="0078021C" w:rsidRDefault="0078021C" w:rsidP="006D4816">
            <w:pPr>
              <w:pStyle w:val="a5"/>
              <w:tabs>
                <w:tab w:val="left" w:pos="4678"/>
              </w:tabs>
              <w:spacing w:line="275" w:lineRule="exact"/>
              <w:ind w:left="527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  <w:r w:rsidRPr="005F3354">
              <w:t>1</w:t>
            </w:r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  <w:r>
              <w:t>Биология- наука о живой природе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</w:tcPr>
          <w:p w:rsidR="0078021C" w:rsidRPr="00EC4B2C" w:rsidRDefault="0078021C" w:rsidP="006D4816">
            <w:pPr>
              <w:tabs>
                <w:tab w:val="left" w:pos="4678"/>
              </w:tabs>
              <w:jc w:val="both"/>
            </w:pPr>
            <w:r w:rsidRPr="00EC4B2C">
              <w:t>§1 стр</w:t>
            </w:r>
            <w:r>
              <w:t>.</w:t>
            </w:r>
            <w:r w:rsidRPr="00EC4B2C">
              <w:t xml:space="preserve"> 7, таблица стр.9</w:t>
            </w:r>
          </w:p>
        </w:tc>
        <w:tc>
          <w:tcPr>
            <w:tcW w:w="1985" w:type="dxa"/>
          </w:tcPr>
          <w:p w:rsidR="0078021C" w:rsidRPr="00EC4B2C" w:rsidRDefault="0078021C" w:rsidP="006D4816">
            <w:pPr>
              <w:tabs>
                <w:tab w:val="left" w:pos="4678"/>
              </w:tabs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  <w:r w:rsidRPr="005F3354">
              <w:t>2</w:t>
            </w:r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  <w:rPr>
                <w:lang w:eastAsia="ru-RU"/>
              </w:rPr>
            </w:pPr>
            <w:r w:rsidRPr="00EC4B2C">
              <w:rPr>
                <w:lang w:eastAsia="ru-RU"/>
              </w:rPr>
              <w:t xml:space="preserve">Методы изучения природы. 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both"/>
            </w:pPr>
            <w:r>
              <w:t>§2 начать таблицу стр.12</w:t>
            </w:r>
          </w:p>
        </w:tc>
        <w:tc>
          <w:tcPr>
            <w:tcW w:w="1985" w:type="dxa"/>
          </w:tcPr>
          <w:p w:rsidR="0078021C" w:rsidRDefault="0078021C" w:rsidP="006D4816">
            <w:pPr>
              <w:tabs>
                <w:tab w:val="left" w:pos="4678"/>
              </w:tabs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jc w:val="both"/>
            </w:pPr>
            <w:r w:rsidRPr="005F3354">
              <w:t>3</w:t>
            </w:r>
          </w:p>
        </w:tc>
        <w:tc>
          <w:tcPr>
            <w:tcW w:w="4221" w:type="dxa"/>
          </w:tcPr>
          <w:p w:rsidR="0078021C" w:rsidRPr="005F3354" w:rsidRDefault="0078021C" w:rsidP="006D4816">
            <w:pPr>
              <w:jc w:val="both"/>
            </w:pPr>
            <w:r w:rsidRPr="00EC4B2C">
              <w:t xml:space="preserve">Строение и правила работы с микроскопом  </w:t>
            </w:r>
            <w:r w:rsidRPr="00796980">
              <w:rPr>
                <w:b/>
              </w:rPr>
              <w:t>Лабораторная работа №2 « Строение и работа с микроскопом»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Pr="005F3354" w:rsidRDefault="0078021C" w:rsidP="006D4816">
            <w:pPr>
              <w:jc w:val="both"/>
            </w:pPr>
            <w:r>
              <w:t>Знать устройство микроскопа и алгоритм работы с ним стр.45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Микроскоп световой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jc w:val="both"/>
            </w:pPr>
            <w:r>
              <w:t>4</w:t>
            </w:r>
          </w:p>
        </w:tc>
        <w:tc>
          <w:tcPr>
            <w:tcW w:w="4221" w:type="dxa"/>
          </w:tcPr>
          <w:p w:rsidR="0078021C" w:rsidRPr="00EC4B2C" w:rsidRDefault="0078021C" w:rsidP="006D4816">
            <w:pPr>
              <w:jc w:val="both"/>
            </w:pPr>
            <w:r w:rsidRPr="00EC4B2C">
              <w:t>Разнообразие живой природы. Царства живой природы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 xml:space="preserve">§3 Работа с текстом </w:t>
            </w:r>
            <w:proofErr w:type="spellStart"/>
            <w:r>
              <w:t>стр</w:t>
            </w:r>
            <w:proofErr w:type="spellEnd"/>
            <w:r>
              <w:t xml:space="preserve"> 18 задания 1,3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</w:t>
            </w:r>
          </w:p>
        </w:tc>
        <w:tc>
          <w:tcPr>
            <w:tcW w:w="4221" w:type="dxa"/>
          </w:tcPr>
          <w:p w:rsidR="0078021C" w:rsidRPr="00EC4B2C" w:rsidRDefault="0078021C" w:rsidP="006D4816">
            <w:pPr>
              <w:jc w:val="both"/>
            </w:pPr>
            <w:r w:rsidRPr="00EC4B2C">
              <w:t>Среда обитания.</w:t>
            </w:r>
          </w:p>
          <w:p w:rsidR="0078021C" w:rsidRPr="00EC4B2C" w:rsidRDefault="0078021C" w:rsidP="006D4816">
            <w:pPr>
              <w:jc w:val="both"/>
            </w:pPr>
            <w:r w:rsidRPr="00EC4B2C">
              <w:t>Экологические</w:t>
            </w:r>
          </w:p>
          <w:p w:rsidR="0078021C" w:rsidRPr="00EC4B2C" w:rsidRDefault="0078021C" w:rsidP="006D4816">
            <w:pPr>
              <w:jc w:val="both"/>
            </w:pPr>
            <w:r w:rsidRPr="00EC4B2C">
              <w:t>факторы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§4</w:t>
            </w:r>
            <w:r w:rsidRPr="00EC4B2C">
              <w:rPr>
                <w:rFonts w:eastAsia="DejaVu San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C4B2C">
              <w:t xml:space="preserve">Выполни задания </w:t>
            </w:r>
            <w:proofErr w:type="spellStart"/>
            <w:r w:rsidRPr="00EC4B2C">
              <w:t>стр</w:t>
            </w:r>
            <w:proofErr w:type="spellEnd"/>
            <w:r w:rsidRPr="00EC4B2C">
              <w:t xml:space="preserve"> 22 задание 2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Цифровая лаборатория по экологии (датчик освещенности, влажности и температуры)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</w:t>
            </w:r>
          </w:p>
        </w:tc>
        <w:tc>
          <w:tcPr>
            <w:tcW w:w="4221" w:type="dxa"/>
          </w:tcPr>
          <w:p w:rsidR="0078021C" w:rsidRPr="00EC4B2C" w:rsidRDefault="0078021C" w:rsidP="006D4816">
            <w:pPr>
              <w:jc w:val="both"/>
            </w:pPr>
            <w:r w:rsidRPr="003E65CA">
              <w:t xml:space="preserve">Среда обитания (водная, </w:t>
            </w:r>
            <w:proofErr w:type="spellStart"/>
            <w:r w:rsidRPr="003E65CA">
              <w:t>наземно</w:t>
            </w:r>
            <w:proofErr w:type="spellEnd"/>
            <w:r w:rsidRPr="003E65CA">
              <w:t xml:space="preserve">- воздушная) 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§5</w:t>
            </w:r>
            <w:r w:rsidRPr="003E65CA">
              <w:t xml:space="preserve">Стр 30 </w:t>
            </w:r>
            <w:proofErr w:type="spellStart"/>
            <w:r w:rsidRPr="003E65CA">
              <w:t>звполнить</w:t>
            </w:r>
            <w:proofErr w:type="spellEnd"/>
            <w:r w:rsidRPr="003E65CA">
              <w:t xml:space="preserve"> таблицу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7</w:t>
            </w:r>
          </w:p>
        </w:tc>
        <w:tc>
          <w:tcPr>
            <w:tcW w:w="4221" w:type="dxa"/>
          </w:tcPr>
          <w:p w:rsidR="0078021C" w:rsidRPr="00EC4B2C" w:rsidRDefault="0078021C" w:rsidP="006D4816">
            <w:pPr>
              <w:jc w:val="both"/>
            </w:pPr>
            <w:r w:rsidRPr="003E65CA">
              <w:t>Среда обитания(почвенная,</w:t>
            </w:r>
            <w:r>
              <w:t xml:space="preserve"> </w:t>
            </w:r>
            <w:r w:rsidRPr="003E65CA">
              <w:t>организменная)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§6 задание 1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7729" w:type="dxa"/>
            <w:gridSpan w:val="5"/>
          </w:tcPr>
          <w:p w:rsidR="0078021C" w:rsidRPr="003E65CA" w:rsidRDefault="0078021C" w:rsidP="006D4816">
            <w:pPr>
              <w:jc w:val="both"/>
            </w:pPr>
            <w:r w:rsidRPr="003E65CA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Строение организма (10</w:t>
            </w:r>
            <w:r w:rsidRPr="003E65CA">
              <w:rPr>
                <w:b/>
                <w:bCs/>
              </w:rPr>
              <w:t xml:space="preserve"> часов)</w:t>
            </w:r>
          </w:p>
          <w:p w:rsidR="0078021C" w:rsidRDefault="0078021C" w:rsidP="006D4816">
            <w:pPr>
              <w:jc w:val="both"/>
            </w:pPr>
          </w:p>
        </w:tc>
        <w:tc>
          <w:tcPr>
            <w:tcW w:w="1985" w:type="dxa"/>
          </w:tcPr>
          <w:p w:rsidR="0078021C" w:rsidRPr="003E65CA" w:rsidRDefault="0078021C" w:rsidP="006D4816">
            <w:pPr>
              <w:jc w:val="both"/>
              <w:rPr>
                <w:b/>
                <w:bCs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8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 xml:space="preserve"> Что такое живой организм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§7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9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 xml:space="preserve">Строение клетки  </w:t>
            </w:r>
            <w:r w:rsidRPr="00796980">
              <w:rPr>
                <w:b/>
              </w:rPr>
              <w:t>Лабораторная работа№2 «Приготовление микропрепарата кожицы чешуи лука»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§8 Оформить отчет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Микроскоп цифровой, микропрепараты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10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>Химический состав клетки</w:t>
            </w:r>
            <w:r>
              <w:t xml:space="preserve">. </w:t>
            </w:r>
            <w:r w:rsidRPr="00796980">
              <w:rPr>
                <w:b/>
              </w:rPr>
              <w:t xml:space="preserve">Лабораторная работа №3 «Химический </w:t>
            </w:r>
            <w:r w:rsidRPr="00796980">
              <w:rPr>
                <w:b/>
              </w:rPr>
              <w:lastRenderedPageBreak/>
              <w:t>состав клетки»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 xml:space="preserve">§9, задание </w:t>
            </w:r>
            <w:r>
              <w:lastRenderedPageBreak/>
              <w:t>на стр.51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lastRenderedPageBreak/>
              <w:t>11</w:t>
            </w:r>
          </w:p>
        </w:tc>
        <w:tc>
          <w:tcPr>
            <w:tcW w:w="4221" w:type="dxa"/>
          </w:tcPr>
          <w:p w:rsidR="0078021C" w:rsidRPr="003E65CA" w:rsidRDefault="0078021C" w:rsidP="006D4816">
            <w:r>
              <w:t>Жизне</w:t>
            </w:r>
            <w:r w:rsidRPr="003E65CA">
              <w:t>деятельность клетки</w:t>
            </w:r>
            <w:r>
              <w:t xml:space="preserve"> </w:t>
            </w:r>
            <w:r w:rsidRPr="00796980">
              <w:rPr>
                <w:b/>
              </w:rPr>
              <w:t>Лабораторная работа № 4 «Движение цитоплазмы»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§10, задание стр.56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Микроскоп цифровой, микропрепараты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12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>Ткани растений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§11, задание на стр.59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Микроскоп цифровой, микропрепараты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13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 xml:space="preserve">Ткани животных  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§12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Микроскоп цифровой, микропрепараты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14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 xml:space="preserve">Органы растений  </w:t>
            </w:r>
            <w:r w:rsidRPr="00796980">
              <w:rPr>
                <w:b/>
              </w:rPr>
              <w:t>Лабораторная работа № 5 «Органы цветкового растения»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§13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15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>Системы органов животных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 xml:space="preserve">§14 заполнить таблицу </w:t>
            </w:r>
            <w:proofErr w:type="spellStart"/>
            <w:r>
              <w:t>стр</w:t>
            </w:r>
            <w:proofErr w:type="spellEnd"/>
            <w:r>
              <w:t xml:space="preserve"> 71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16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E65CA">
              <w:t>Организм — биологическая</w:t>
            </w:r>
          </w:p>
          <w:p w:rsidR="0078021C" w:rsidRPr="003E65CA" w:rsidRDefault="0078021C" w:rsidP="006D4816">
            <w:r w:rsidRPr="003E65CA">
              <w:t>система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§15 повторить§7-14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17</w:t>
            </w:r>
          </w:p>
        </w:tc>
        <w:tc>
          <w:tcPr>
            <w:tcW w:w="4221" w:type="dxa"/>
          </w:tcPr>
          <w:p w:rsidR="0078021C" w:rsidRPr="003E65CA" w:rsidRDefault="0078021C" w:rsidP="006D4816">
            <w:r>
              <w:t>Обобщающий урок по теме «Строение организма»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7729" w:type="dxa"/>
            <w:gridSpan w:val="5"/>
          </w:tcPr>
          <w:p w:rsidR="0078021C" w:rsidRDefault="0078021C" w:rsidP="006D4816">
            <w:pPr>
              <w:jc w:val="both"/>
            </w:pPr>
            <w:r w:rsidRPr="00375717">
              <w:rPr>
                <w:b/>
                <w:lang w:eastAsia="ru-RU"/>
              </w:rPr>
              <w:t>Раздел 2. Многообразие живых организмов.</w:t>
            </w:r>
            <w:r>
              <w:rPr>
                <w:b/>
                <w:lang w:eastAsia="ru-RU"/>
              </w:rPr>
              <w:t xml:space="preserve"> ( 16</w:t>
            </w:r>
            <w:r w:rsidRPr="00375717">
              <w:rPr>
                <w:b/>
                <w:lang w:eastAsia="ru-RU"/>
              </w:rPr>
              <w:t xml:space="preserve"> часов</w:t>
            </w:r>
            <w:r w:rsidRPr="00375717">
              <w:rPr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:rsidR="0078021C" w:rsidRPr="00375717" w:rsidRDefault="0078021C" w:rsidP="006D4816">
            <w:pPr>
              <w:jc w:val="both"/>
              <w:rPr>
                <w:b/>
                <w:lang w:eastAsia="ru-RU"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18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75717">
              <w:rPr>
                <w:lang w:eastAsia="ru-RU"/>
              </w:rPr>
              <w:t>Как развивалась жизнь на Земле.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</w:pPr>
            <w:r w:rsidRPr="00375717">
              <w:rPr>
                <w:lang w:eastAsia="ru-RU"/>
              </w:rPr>
              <w:t>§ 16</w:t>
            </w:r>
          </w:p>
        </w:tc>
        <w:tc>
          <w:tcPr>
            <w:tcW w:w="1985" w:type="dxa"/>
          </w:tcPr>
          <w:p w:rsidR="0078021C" w:rsidRPr="00375717" w:rsidRDefault="0078021C" w:rsidP="006D481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</w:p>
        </w:tc>
      </w:tr>
      <w:tr w:rsidR="0078021C" w:rsidRPr="005F3354" w:rsidTr="006D4816">
        <w:trPr>
          <w:trHeight w:val="421"/>
        </w:trPr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19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75717">
              <w:rPr>
                <w:lang w:eastAsia="ru-RU"/>
              </w:rPr>
              <w:t>Строение и жизнедеятельность бактерий.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</w:pPr>
            <w:r w:rsidRPr="00375717">
              <w:rPr>
                <w:lang w:eastAsia="ru-RU"/>
              </w:rPr>
              <w:t xml:space="preserve">§  17 </w:t>
            </w:r>
          </w:p>
        </w:tc>
        <w:tc>
          <w:tcPr>
            <w:tcW w:w="1985" w:type="dxa"/>
          </w:tcPr>
          <w:p w:rsidR="0078021C" w:rsidRPr="00375717" w:rsidRDefault="0078021C" w:rsidP="006D481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>Рассмотрение бактерий</w:t>
            </w:r>
            <w:r>
              <w:t xml:space="preserve"> на готовых микропрепаратах с использование микроскопа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20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375717">
              <w:rPr>
                <w:lang w:eastAsia="ru-RU"/>
              </w:rPr>
              <w:t>Бактерии в природе и жизни человека.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§18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rPr>
          <w:trHeight w:val="588"/>
        </w:trPr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21</w:t>
            </w:r>
          </w:p>
        </w:tc>
        <w:tc>
          <w:tcPr>
            <w:tcW w:w="4221" w:type="dxa"/>
          </w:tcPr>
          <w:p w:rsidR="0078021C" w:rsidRPr="003E65CA" w:rsidRDefault="0078021C" w:rsidP="006D481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</w:pPr>
            <w:r w:rsidRPr="00375717">
              <w:rPr>
                <w:lang w:eastAsia="ru-RU"/>
              </w:rPr>
              <w:t xml:space="preserve">Грибы. Общая характеристика. </w:t>
            </w:r>
            <w:r w:rsidRPr="00796980">
              <w:rPr>
                <w:b/>
                <w:lang w:eastAsia="ru-RU"/>
              </w:rPr>
              <w:t xml:space="preserve">Лабораторная </w:t>
            </w:r>
            <w:proofErr w:type="spellStart"/>
            <w:r w:rsidRPr="00796980">
              <w:rPr>
                <w:b/>
                <w:lang w:eastAsia="ru-RU"/>
              </w:rPr>
              <w:t>работа№</w:t>
            </w:r>
            <w:proofErr w:type="spellEnd"/>
            <w:r w:rsidRPr="00796980">
              <w:rPr>
                <w:b/>
                <w:lang w:eastAsia="ru-RU"/>
              </w:rPr>
              <w:t xml:space="preserve"> 6 «Плесневые грибы»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§19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 xml:space="preserve">Изучать плесневые грибы под микроскопом при малом увеличении на готовых </w:t>
            </w:r>
            <w:proofErr w:type="spellStart"/>
            <w:r>
              <w:t>п\</w:t>
            </w:r>
            <w:proofErr w:type="spellEnd"/>
            <w:r>
              <w:t xml:space="preserve"> </w:t>
            </w:r>
            <w:proofErr w:type="spellStart"/>
            <w:r>
              <w:t>микропрепа</w:t>
            </w:r>
            <w:proofErr w:type="spellEnd"/>
            <w:r>
              <w:t xml:space="preserve"> -</w:t>
            </w:r>
            <w:proofErr w:type="spellStart"/>
            <w:r>
              <w:t>ратах</w:t>
            </w:r>
            <w:proofErr w:type="spellEnd"/>
            <w:r>
              <w:t>. Электронные таблицы и плакаты.</w:t>
            </w:r>
          </w:p>
        </w:tc>
      </w:tr>
      <w:tr w:rsidR="0078021C" w:rsidRPr="005F3354" w:rsidTr="006D4816">
        <w:trPr>
          <w:trHeight w:val="601"/>
        </w:trPr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22</w:t>
            </w:r>
          </w:p>
        </w:tc>
        <w:tc>
          <w:tcPr>
            <w:tcW w:w="4221" w:type="dxa"/>
          </w:tcPr>
          <w:p w:rsidR="0078021C" w:rsidRPr="003E65CA" w:rsidRDefault="0078021C" w:rsidP="006D4816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</w:pPr>
            <w:r w:rsidRPr="00375717">
              <w:rPr>
                <w:lang w:eastAsia="ru-RU"/>
              </w:rPr>
              <w:t xml:space="preserve">Многообразие и значение грибов. </w:t>
            </w:r>
            <w:r w:rsidRPr="00796980">
              <w:rPr>
                <w:b/>
                <w:lang w:eastAsia="ru-RU"/>
              </w:rPr>
              <w:t>Лабораторная работа № 7 «Дрожжи»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§20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Готовить микропрепарат культуры дрожжей. Электронные таблицы и плакаты.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 xml:space="preserve"> 23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4833EA">
              <w:t>Царство растений.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§21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24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4833EA">
              <w:t xml:space="preserve">Водоросли. Общая характеристика.                            </w:t>
            </w:r>
            <w:r w:rsidRPr="00796980">
              <w:rPr>
                <w:b/>
              </w:rPr>
              <w:t>Лабораторная работа №8« Строение хламидомонады»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 22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Микроскоп цифровой, микропрепараты(Одноклеточная водоросль-</w:t>
            </w:r>
            <w:r>
              <w:lastRenderedPageBreak/>
              <w:t>хламидомонада)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lastRenderedPageBreak/>
              <w:t>25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4833EA">
              <w:t>Многообразие водорослей.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§23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26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4833EA">
              <w:t>Лишайники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§24 заполнить таблицу стр. 124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27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4833EA">
              <w:t xml:space="preserve">Мхи. </w:t>
            </w:r>
            <w:r w:rsidRPr="00796980">
              <w:rPr>
                <w:b/>
              </w:rPr>
              <w:t>Лабораторная работа  № 9 «Внешнее строение мхов»</w:t>
            </w:r>
            <w:r w:rsidRPr="004833EA">
              <w:rPr>
                <w:b/>
              </w:rPr>
              <w:t xml:space="preserve">                                  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§25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Микроскоп цифровой, микропрепараты (Сфагнум  клеточное строение)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28</w:t>
            </w:r>
          </w:p>
        </w:tc>
        <w:tc>
          <w:tcPr>
            <w:tcW w:w="4221" w:type="dxa"/>
          </w:tcPr>
          <w:p w:rsidR="0078021C" w:rsidRPr="003E65CA" w:rsidRDefault="0078021C" w:rsidP="006D4816">
            <w:pPr>
              <w:autoSpaceDE w:val="0"/>
              <w:autoSpaceDN w:val="0"/>
              <w:adjustRightInd w:val="0"/>
            </w:pPr>
            <w:r w:rsidRPr="004833EA">
              <w:t>Папоротникообразные.</w:t>
            </w:r>
            <w:r>
              <w:t xml:space="preserve"> </w:t>
            </w:r>
            <w:r w:rsidRPr="004833EA">
              <w:t>Плауны. Хвощи. Папоротники</w:t>
            </w:r>
            <w:r w:rsidRPr="00796980">
              <w:rPr>
                <w:b/>
              </w:rPr>
              <w:t>. Лабораторная работа № 10 «Изучение внешнего строения папоротникообразных»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 26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Работа с гербарным материалом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29</w:t>
            </w:r>
          </w:p>
        </w:tc>
        <w:tc>
          <w:tcPr>
            <w:tcW w:w="4221" w:type="dxa"/>
          </w:tcPr>
          <w:p w:rsidR="0078021C" w:rsidRPr="004833EA" w:rsidRDefault="0078021C" w:rsidP="006D4816">
            <w:pPr>
              <w:autoSpaceDE w:val="0"/>
              <w:autoSpaceDN w:val="0"/>
              <w:adjustRightInd w:val="0"/>
            </w:pPr>
            <w:r w:rsidRPr="004833EA">
              <w:t>Голосеменные растения.</w:t>
            </w:r>
          </w:p>
          <w:p w:rsidR="0078021C" w:rsidRPr="00796980" w:rsidRDefault="0078021C" w:rsidP="006D4816">
            <w:pPr>
              <w:jc w:val="both"/>
              <w:rPr>
                <w:b/>
              </w:rPr>
            </w:pPr>
            <w:r w:rsidRPr="00796980">
              <w:rPr>
                <w:b/>
              </w:rPr>
              <w:t>Лабораторная работа № 11 «Изучение внешнего строения шишек, хвои и семени»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 xml:space="preserve">§27, составить таблицу </w:t>
            </w:r>
            <w:proofErr w:type="spellStart"/>
            <w:r>
              <w:t>стр</w:t>
            </w:r>
            <w:proofErr w:type="spellEnd"/>
            <w:r>
              <w:t xml:space="preserve"> 141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  <w:r>
              <w:t>Работа с гербарным материалом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30</w:t>
            </w:r>
          </w:p>
        </w:tc>
        <w:tc>
          <w:tcPr>
            <w:tcW w:w="4221" w:type="dxa"/>
          </w:tcPr>
          <w:p w:rsidR="0078021C" w:rsidRPr="003E65CA" w:rsidRDefault="0078021C" w:rsidP="006D4816">
            <w:pPr>
              <w:jc w:val="both"/>
            </w:pPr>
            <w:r w:rsidRPr="004833EA">
              <w:t xml:space="preserve">Покрытосеменные (Цветковые) растения. </w:t>
            </w:r>
            <w:r w:rsidRPr="00796980">
              <w:rPr>
                <w:b/>
              </w:rPr>
              <w:t>Практическая работа №1 «Изучение внешнего строения покрытосеменных растений»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§28 повторить §16-27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31</w:t>
            </w:r>
          </w:p>
        </w:tc>
        <w:tc>
          <w:tcPr>
            <w:tcW w:w="4221" w:type="dxa"/>
          </w:tcPr>
          <w:p w:rsidR="0078021C" w:rsidRPr="003E65CA" w:rsidRDefault="0078021C" w:rsidP="006D4816">
            <w:r>
              <w:t>Обобщающий урок «Многообразие живых организмов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32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4833EA">
              <w:t>Основные этапы развития жизни на Земле.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 29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33</w:t>
            </w:r>
          </w:p>
        </w:tc>
        <w:tc>
          <w:tcPr>
            <w:tcW w:w="4221" w:type="dxa"/>
          </w:tcPr>
          <w:p w:rsidR="0078021C" w:rsidRPr="003E65CA" w:rsidRDefault="0078021C" w:rsidP="006D4816">
            <w:r w:rsidRPr="004833EA">
              <w:t>Значение и охрана растений.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  <w:r>
              <w:t>§ 30</w:t>
            </w: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34-35</w:t>
            </w:r>
          </w:p>
        </w:tc>
        <w:tc>
          <w:tcPr>
            <w:tcW w:w="4221" w:type="dxa"/>
          </w:tcPr>
          <w:p w:rsidR="0078021C" w:rsidRPr="003E65CA" w:rsidRDefault="0078021C" w:rsidP="006D4816">
            <w:r>
              <w:t>Повторение</w:t>
            </w:r>
          </w:p>
        </w:tc>
        <w:tc>
          <w:tcPr>
            <w:tcW w:w="851" w:type="dxa"/>
          </w:tcPr>
          <w:p w:rsidR="0078021C" w:rsidRDefault="0078021C" w:rsidP="006D4816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jc w:val="both"/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both"/>
            </w:pPr>
          </w:p>
        </w:tc>
        <w:tc>
          <w:tcPr>
            <w:tcW w:w="1985" w:type="dxa"/>
          </w:tcPr>
          <w:p w:rsidR="0078021C" w:rsidRDefault="0078021C" w:rsidP="006D4816">
            <w:pPr>
              <w:jc w:val="both"/>
            </w:pPr>
          </w:p>
        </w:tc>
      </w:tr>
    </w:tbl>
    <w:p w:rsidR="0078021C" w:rsidRDefault="0078021C" w:rsidP="0078021C">
      <w:pPr>
        <w:jc w:val="center"/>
        <w:rPr>
          <w:b/>
          <w:sz w:val="28"/>
          <w:szCs w:val="28"/>
        </w:rPr>
      </w:pPr>
    </w:p>
    <w:p w:rsidR="0078021C" w:rsidRDefault="0078021C" w:rsidP="0078021C">
      <w:pPr>
        <w:shd w:val="clear" w:color="auto" w:fill="FFFFFF"/>
        <w:ind w:left="242" w:right="10"/>
        <w:jc w:val="center"/>
        <w:rPr>
          <w:b/>
          <w:iCs/>
          <w:spacing w:val="-7"/>
          <w:sz w:val="28"/>
          <w:szCs w:val="28"/>
        </w:rPr>
      </w:pPr>
      <w:r w:rsidRPr="00A56A7E">
        <w:rPr>
          <w:b/>
          <w:iCs/>
          <w:spacing w:val="-7"/>
          <w:sz w:val="28"/>
          <w:szCs w:val="28"/>
        </w:rPr>
        <w:t>Календарно-тематическое планирование</w:t>
      </w:r>
      <w:r>
        <w:rPr>
          <w:b/>
          <w:iCs/>
          <w:spacing w:val="-7"/>
          <w:sz w:val="28"/>
          <w:szCs w:val="28"/>
        </w:rPr>
        <w:t xml:space="preserve"> учебного предмета</w:t>
      </w:r>
    </w:p>
    <w:p w:rsidR="0078021C" w:rsidRPr="00A56A7E" w:rsidRDefault="0078021C" w:rsidP="0078021C">
      <w:pPr>
        <w:shd w:val="clear" w:color="auto" w:fill="FFFFFF"/>
        <w:ind w:left="242" w:right="10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 Биология 6 класс</w:t>
      </w:r>
    </w:p>
    <w:p w:rsidR="0078021C" w:rsidRPr="00A56A7E" w:rsidRDefault="0078021C" w:rsidP="0078021C">
      <w:pPr>
        <w:shd w:val="clear" w:color="auto" w:fill="FFFFFF"/>
        <w:ind w:right="10"/>
        <w:jc w:val="center"/>
        <w:rPr>
          <w:b/>
          <w:iCs/>
          <w:spacing w:val="-7"/>
        </w:rPr>
      </w:pPr>
    </w:p>
    <w:tbl>
      <w:tblPr>
        <w:tblStyle w:val="1"/>
        <w:tblW w:w="9714" w:type="dxa"/>
        <w:tblInd w:w="-108" w:type="dxa"/>
        <w:tblLayout w:type="fixed"/>
        <w:tblLook w:val="04A0"/>
      </w:tblPr>
      <w:tblGrid>
        <w:gridCol w:w="531"/>
        <w:gridCol w:w="4505"/>
        <w:gridCol w:w="850"/>
        <w:gridCol w:w="993"/>
        <w:gridCol w:w="992"/>
        <w:gridCol w:w="1843"/>
      </w:tblGrid>
      <w:tr w:rsidR="0078021C" w:rsidRPr="00A56A7E" w:rsidTr="006D4816">
        <w:tc>
          <w:tcPr>
            <w:tcW w:w="531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 xml:space="preserve">№ </w:t>
            </w:r>
            <w:proofErr w:type="spellStart"/>
            <w:r w:rsidRPr="00A56A7E">
              <w:rPr>
                <w:b/>
              </w:rPr>
              <w:t>п</w:t>
            </w:r>
            <w:proofErr w:type="spellEnd"/>
            <w:r w:rsidRPr="00A56A7E">
              <w:rPr>
                <w:b/>
              </w:rPr>
              <w:t>/</w:t>
            </w:r>
            <w:proofErr w:type="spellStart"/>
            <w:r w:rsidRPr="00A56A7E">
              <w:rPr>
                <w:b/>
              </w:rPr>
              <w:t>п</w:t>
            </w:r>
            <w:proofErr w:type="spellEnd"/>
          </w:p>
        </w:tc>
        <w:tc>
          <w:tcPr>
            <w:tcW w:w="4505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Тема урока</w:t>
            </w:r>
          </w:p>
        </w:tc>
        <w:tc>
          <w:tcPr>
            <w:tcW w:w="850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Количество часов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Дата проведения</w:t>
            </w: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Домашнее задание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rPr>
                <w:b/>
              </w:rPr>
              <w:t>Оборудование центра «Точка роста»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1</w:t>
            </w:r>
          </w:p>
        </w:tc>
        <w:tc>
          <w:tcPr>
            <w:tcW w:w="4505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2</w:t>
            </w:r>
          </w:p>
        </w:tc>
        <w:tc>
          <w:tcPr>
            <w:tcW w:w="850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3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4</w:t>
            </w: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A56A7E">
              <w:rPr>
                <w:b/>
              </w:rPr>
              <w:t>5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7871" w:type="dxa"/>
            <w:gridSpan w:val="5"/>
          </w:tcPr>
          <w:p w:rsidR="0078021C" w:rsidRPr="00133CF0" w:rsidRDefault="0078021C" w:rsidP="006D4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33CF0">
              <w:rPr>
                <w:rFonts w:eastAsiaTheme="minorHAnsi"/>
                <w:b/>
                <w:bCs/>
                <w:lang w:eastAsia="en-US"/>
              </w:rPr>
              <w:t>Раздел 1 . Особенности строения цветковых растений (14 часов).</w:t>
            </w:r>
          </w:p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8021C" w:rsidRPr="00133CF0" w:rsidRDefault="0078021C" w:rsidP="006D481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56A7E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56A7E">
              <w:rPr>
                <w:bCs/>
              </w:rPr>
              <w:t>1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A26927">
              <w:rPr>
                <w:bCs/>
              </w:rPr>
              <w:t>Ввдный</w:t>
            </w:r>
            <w:proofErr w:type="spellEnd"/>
            <w:r w:rsidRPr="00A26927">
              <w:rPr>
                <w:bCs/>
              </w:rPr>
              <w:t xml:space="preserve"> инструктаж. Общее знакомство с</w:t>
            </w:r>
          </w:p>
          <w:p w:rsidR="0078021C" w:rsidRPr="00A26927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26927">
              <w:rPr>
                <w:bCs/>
              </w:rPr>
              <w:t>растительным организмом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56A7E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56A7E">
              <w:rPr>
                <w:bCs/>
              </w:rPr>
              <w:t>2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26927">
              <w:rPr>
                <w:bCs/>
              </w:rPr>
              <w:t>Семя</w:t>
            </w:r>
            <w:r w:rsidRPr="00796980">
              <w:rPr>
                <w:b/>
                <w:bCs/>
              </w:rPr>
              <w:t xml:space="preserve">.  Лабораторные работы </w:t>
            </w:r>
            <w:r>
              <w:rPr>
                <w:b/>
                <w:bCs/>
              </w:rPr>
              <w:t xml:space="preserve">№1 </w:t>
            </w:r>
            <w:r w:rsidRPr="00796980">
              <w:rPr>
                <w:b/>
                <w:bCs/>
              </w:rPr>
              <w:t>«Строение семян двудольных растений» и «Строение семян однодольных растений»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Цифровая лаборатория по экологии (датчик освещенности, влажности и температуры).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A56A7E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56A7E">
              <w:rPr>
                <w:bCs/>
              </w:rPr>
              <w:t>3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26927">
              <w:rPr>
                <w:bCs/>
              </w:rPr>
              <w:t>Корень. Корневые системы</w:t>
            </w:r>
            <w:r w:rsidRPr="00A2692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№2</w:t>
            </w:r>
            <w:r w:rsidRPr="00796980">
              <w:rPr>
                <w:b/>
                <w:bCs/>
              </w:rPr>
              <w:t xml:space="preserve"> «Строение корневых</w:t>
            </w:r>
            <w:r>
              <w:rPr>
                <w:b/>
                <w:bCs/>
              </w:rPr>
              <w:t xml:space="preserve"> </w:t>
            </w:r>
            <w:r w:rsidRPr="00796980">
              <w:rPr>
                <w:b/>
                <w:bCs/>
              </w:rPr>
              <w:t>систем».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§3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56A7E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56A7E">
              <w:rPr>
                <w:bCs/>
              </w:rPr>
              <w:t>4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26927">
              <w:rPr>
                <w:bCs/>
              </w:rPr>
              <w:t>Клеточное строение</w:t>
            </w:r>
          </w:p>
          <w:p w:rsidR="0078021C" w:rsidRPr="00A26927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26927">
              <w:rPr>
                <w:bCs/>
              </w:rPr>
              <w:t>Корня</w:t>
            </w:r>
            <w:r w:rsidRPr="00A2692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>Лабораторная</w:t>
            </w:r>
            <w:r>
              <w:rPr>
                <w:b/>
                <w:bCs/>
              </w:rPr>
              <w:t xml:space="preserve"> </w:t>
            </w:r>
            <w:r w:rsidRPr="00796980">
              <w:rPr>
                <w:b/>
                <w:bCs/>
              </w:rPr>
              <w:t>работа</w:t>
            </w:r>
            <w:r>
              <w:rPr>
                <w:b/>
                <w:bCs/>
              </w:rPr>
              <w:t xml:space="preserve">№3 </w:t>
            </w:r>
            <w:r w:rsidRPr="00796980">
              <w:rPr>
                <w:b/>
                <w:bCs/>
              </w:rPr>
              <w:t>«Строение корневых волосков и</w:t>
            </w:r>
            <w:r>
              <w:rPr>
                <w:b/>
                <w:bCs/>
              </w:rPr>
              <w:t xml:space="preserve"> </w:t>
            </w:r>
            <w:r w:rsidRPr="00796980">
              <w:rPr>
                <w:b/>
                <w:bCs/>
              </w:rPr>
              <w:t>корневого чехлика».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§4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 xml:space="preserve">Микроскоп цифровой, </w:t>
            </w:r>
            <w:proofErr w:type="spellStart"/>
            <w:r>
              <w:t>микропрепа</w:t>
            </w:r>
            <w:proofErr w:type="spellEnd"/>
            <w:r>
              <w:t xml:space="preserve"> -</w:t>
            </w:r>
            <w:proofErr w:type="spellStart"/>
            <w:r>
              <w:lastRenderedPageBreak/>
              <w:t>раты</w:t>
            </w:r>
            <w:proofErr w:type="spellEnd"/>
          </w:p>
        </w:tc>
      </w:tr>
      <w:tr w:rsidR="0078021C" w:rsidRPr="00A56A7E" w:rsidTr="006D4816">
        <w:tc>
          <w:tcPr>
            <w:tcW w:w="531" w:type="dxa"/>
          </w:tcPr>
          <w:p w:rsidR="0078021C" w:rsidRPr="00A56A7E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56A7E">
              <w:rPr>
                <w:bCs/>
              </w:rPr>
              <w:lastRenderedPageBreak/>
              <w:t>5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autoSpaceDE w:val="0"/>
              <w:autoSpaceDN w:val="0"/>
              <w:adjustRightInd w:val="0"/>
              <w:rPr>
                <w:bCs/>
              </w:rPr>
            </w:pPr>
            <w:r w:rsidRPr="00A26927">
              <w:rPr>
                <w:bCs/>
              </w:rPr>
              <w:t>Побег. Почки.</w:t>
            </w:r>
            <w:r w:rsidRPr="00A2692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 xml:space="preserve">Лабораторная работа </w:t>
            </w:r>
            <w:r>
              <w:rPr>
                <w:b/>
                <w:bCs/>
              </w:rPr>
              <w:t xml:space="preserve">№4 </w:t>
            </w:r>
            <w:r w:rsidRPr="00796980">
              <w:rPr>
                <w:b/>
                <w:bCs/>
              </w:rPr>
              <w:t>«Строение почки»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§5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D0118D" w:rsidRDefault="0078021C" w:rsidP="006D4816">
            <w:pPr>
              <w:jc w:val="center"/>
            </w:pPr>
            <w:r w:rsidRPr="00D0118D">
              <w:t>6</w:t>
            </w:r>
          </w:p>
        </w:tc>
        <w:tc>
          <w:tcPr>
            <w:tcW w:w="4505" w:type="dxa"/>
          </w:tcPr>
          <w:p w:rsidR="0078021C" w:rsidRPr="00796980" w:rsidRDefault="0078021C" w:rsidP="006D4816">
            <w:pPr>
              <w:rPr>
                <w:b/>
                <w:bCs/>
              </w:rPr>
            </w:pPr>
            <w:r w:rsidRPr="00A26927">
              <w:rPr>
                <w:bCs/>
              </w:rPr>
              <w:t>Многообразие побегов.</w:t>
            </w:r>
            <w:r w:rsidRPr="00A2692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>Лабораторные работы</w:t>
            </w:r>
            <w:r>
              <w:rPr>
                <w:b/>
                <w:bCs/>
              </w:rPr>
              <w:t xml:space="preserve"> №5</w:t>
            </w:r>
            <w:r w:rsidRPr="00796980">
              <w:rPr>
                <w:b/>
                <w:bCs/>
              </w:rPr>
              <w:t xml:space="preserve"> «Строение луковицы», «Строение клубня», «Строение</w:t>
            </w:r>
          </w:p>
          <w:p w:rsidR="0078021C" w:rsidRPr="00A26927" w:rsidRDefault="0078021C" w:rsidP="006D4816">
            <w:r w:rsidRPr="00796980">
              <w:rPr>
                <w:b/>
                <w:bCs/>
              </w:rPr>
              <w:t>корневища»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§6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D0118D" w:rsidRDefault="0078021C" w:rsidP="006D4816">
            <w:pPr>
              <w:jc w:val="center"/>
            </w:pPr>
            <w:r>
              <w:t>7</w:t>
            </w:r>
          </w:p>
        </w:tc>
        <w:tc>
          <w:tcPr>
            <w:tcW w:w="4505" w:type="dxa"/>
          </w:tcPr>
          <w:p w:rsidR="0078021C" w:rsidRPr="00796980" w:rsidRDefault="0078021C" w:rsidP="006D4816">
            <w:pPr>
              <w:rPr>
                <w:b/>
              </w:rPr>
            </w:pPr>
            <w:r w:rsidRPr="00796980">
              <w:rPr>
                <w:b/>
                <w:bCs/>
                <w:i/>
              </w:rPr>
              <w:t>Строение стебля</w:t>
            </w:r>
            <w:r w:rsidRPr="00796980">
              <w:rPr>
                <w:b/>
                <w:bCs/>
              </w:rPr>
              <w:t>.</w:t>
            </w:r>
            <w:r w:rsidRPr="007969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 xml:space="preserve"> №6</w:t>
            </w:r>
            <w:r w:rsidRPr="00796980">
              <w:rPr>
                <w:b/>
                <w:bCs/>
              </w:rPr>
              <w:t xml:space="preserve"> «Внешнее и внутреннее строение стебля»</w:t>
            </w:r>
          </w:p>
        </w:tc>
        <w:tc>
          <w:tcPr>
            <w:tcW w:w="850" w:type="dxa"/>
          </w:tcPr>
          <w:p w:rsidR="0078021C" w:rsidRPr="00796980" w:rsidRDefault="0078021C" w:rsidP="006D4816">
            <w:pPr>
              <w:jc w:val="center"/>
              <w:rPr>
                <w:b/>
              </w:rPr>
            </w:pPr>
            <w:r w:rsidRPr="00796980">
              <w:rPr>
                <w:b/>
              </w:rP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§7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Микроскоп цифровой, микропрепараты. «Стебель однодольных и двудольных растений» Электронные таблицы и плакаты.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D0118D" w:rsidRDefault="0078021C" w:rsidP="006D4816">
            <w:pPr>
              <w:jc w:val="center"/>
            </w:pPr>
            <w:r>
              <w:t>8</w:t>
            </w:r>
          </w:p>
        </w:tc>
        <w:tc>
          <w:tcPr>
            <w:tcW w:w="4505" w:type="dxa"/>
          </w:tcPr>
          <w:p w:rsidR="0078021C" w:rsidRPr="00796980" w:rsidRDefault="0078021C" w:rsidP="006D4816">
            <w:pPr>
              <w:rPr>
                <w:b/>
                <w:bCs/>
              </w:rPr>
            </w:pPr>
            <w:r w:rsidRPr="00A26927">
              <w:t>Лист. Внешнее строение.</w:t>
            </w:r>
            <w:r w:rsidRPr="00A2692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>Лабораторная</w:t>
            </w:r>
          </w:p>
          <w:p w:rsidR="0078021C" w:rsidRPr="00A26927" w:rsidRDefault="0078021C" w:rsidP="006D4816">
            <w:r w:rsidRPr="00796980">
              <w:rPr>
                <w:b/>
                <w:bCs/>
              </w:rPr>
              <w:t>Работа</w:t>
            </w:r>
            <w:r>
              <w:rPr>
                <w:b/>
                <w:bCs/>
              </w:rPr>
              <w:t>№7</w:t>
            </w:r>
            <w:r w:rsidRPr="00796980">
              <w:rPr>
                <w:b/>
                <w:bCs/>
              </w:rPr>
              <w:t xml:space="preserve"> «Внешнее строение листа»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§8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D0118D" w:rsidRDefault="0078021C" w:rsidP="006D4816">
            <w:pPr>
              <w:jc w:val="center"/>
            </w:pPr>
            <w:r>
              <w:t>9</w:t>
            </w:r>
          </w:p>
        </w:tc>
        <w:tc>
          <w:tcPr>
            <w:tcW w:w="4505" w:type="dxa"/>
          </w:tcPr>
          <w:p w:rsidR="0078021C" w:rsidRPr="00A26927" w:rsidRDefault="0078021C" w:rsidP="006D4816">
            <w:r w:rsidRPr="00A26927">
              <w:t xml:space="preserve">Клеточное строение листа. </w:t>
            </w:r>
            <w:r w:rsidRPr="00796980">
              <w:rPr>
                <w:b/>
              </w:rPr>
              <w:t>Лабораторная работа</w:t>
            </w:r>
            <w:r>
              <w:rPr>
                <w:b/>
              </w:rPr>
              <w:t>№8</w:t>
            </w:r>
            <w:r w:rsidRPr="00796980">
              <w:rPr>
                <w:b/>
              </w:rPr>
              <w:t xml:space="preserve"> «Внутреннее строение листа»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§9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 xml:space="preserve">Микроскоп цифровой, </w:t>
            </w:r>
            <w:proofErr w:type="spellStart"/>
            <w:r>
              <w:t>микропрепараты.Внутреннее</w:t>
            </w:r>
            <w:proofErr w:type="spellEnd"/>
            <w:r>
              <w:t xml:space="preserve"> строение листа.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D0118D" w:rsidRDefault="0078021C" w:rsidP="006D4816">
            <w:pPr>
              <w:jc w:val="center"/>
            </w:pPr>
            <w:r>
              <w:t>10</w:t>
            </w:r>
          </w:p>
        </w:tc>
        <w:tc>
          <w:tcPr>
            <w:tcW w:w="4505" w:type="dxa"/>
          </w:tcPr>
          <w:p w:rsidR="0078021C" w:rsidRPr="00A26927" w:rsidRDefault="0078021C" w:rsidP="006D4816">
            <w:r w:rsidRPr="00A26927">
              <w:t>Цветок.</w:t>
            </w:r>
            <w:r w:rsidRPr="00A2692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 xml:space="preserve">Лабораторная работа </w:t>
            </w:r>
            <w:r>
              <w:rPr>
                <w:b/>
                <w:bCs/>
              </w:rPr>
              <w:t>№9</w:t>
            </w:r>
            <w:r w:rsidRPr="00796980">
              <w:rPr>
                <w:b/>
                <w:bCs/>
              </w:rPr>
              <w:t>«Строение цветка»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§10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D0118D" w:rsidRDefault="0078021C" w:rsidP="006D4816">
            <w:pPr>
              <w:jc w:val="center"/>
            </w:pPr>
            <w:r>
              <w:t>11</w:t>
            </w:r>
          </w:p>
        </w:tc>
        <w:tc>
          <w:tcPr>
            <w:tcW w:w="4505" w:type="dxa"/>
          </w:tcPr>
          <w:p w:rsidR="0078021C" w:rsidRPr="00796980" w:rsidRDefault="0078021C" w:rsidP="006D4816">
            <w:pPr>
              <w:rPr>
                <w:b/>
                <w:bCs/>
              </w:rPr>
            </w:pPr>
            <w:r w:rsidRPr="00A26927">
              <w:t>Соцветия</w:t>
            </w:r>
            <w:r w:rsidRPr="00796980">
              <w:rPr>
                <w:b/>
              </w:rPr>
              <w:t>.</w:t>
            </w:r>
            <w:r w:rsidRPr="0079698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>Лабораторная</w:t>
            </w:r>
          </w:p>
          <w:p w:rsidR="0078021C" w:rsidRPr="00A26927" w:rsidRDefault="0078021C" w:rsidP="006D4816">
            <w:r w:rsidRPr="00796980">
              <w:rPr>
                <w:b/>
                <w:bCs/>
              </w:rPr>
              <w:t xml:space="preserve">работа </w:t>
            </w:r>
            <w:r>
              <w:rPr>
                <w:b/>
                <w:bCs/>
              </w:rPr>
              <w:t xml:space="preserve">№10 </w:t>
            </w:r>
            <w:r w:rsidRPr="00796980">
              <w:rPr>
                <w:b/>
                <w:bCs/>
              </w:rPr>
              <w:t>«Строение соцветий»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 w:rsidRPr="00A26927"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1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 w:rsidRPr="00A26927">
              <w:t>12</w:t>
            </w:r>
          </w:p>
        </w:tc>
        <w:tc>
          <w:tcPr>
            <w:tcW w:w="4505" w:type="dxa"/>
          </w:tcPr>
          <w:p w:rsidR="0078021C" w:rsidRPr="00A26927" w:rsidRDefault="0078021C" w:rsidP="006D4816">
            <w:r w:rsidRPr="00A26927">
              <w:rPr>
                <w:bCs/>
              </w:rPr>
              <w:t>Плоды.</w:t>
            </w:r>
            <w:r w:rsidRPr="00A26927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796980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№10</w:t>
            </w:r>
            <w:r w:rsidRPr="00796980">
              <w:rPr>
                <w:b/>
                <w:bCs/>
              </w:rPr>
              <w:t xml:space="preserve"> «Плоды»</w:t>
            </w:r>
          </w:p>
        </w:tc>
        <w:tc>
          <w:tcPr>
            <w:tcW w:w="850" w:type="dxa"/>
          </w:tcPr>
          <w:p w:rsidR="0078021C" w:rsidRPr="00A26927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2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13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>
              <w:rPr>
                <w:bCs/>
              </w:rPr>
              <w:t>Распростране</w:t>
            </w:r>
            <w:r w:rsidRPr="00A26927">
              <w:rPr>
                <w:bCs/>
              </w:rPr>
              <w:t>ние плодов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 xml:space="preserve">3повторить </w:t>
            </w:r>
            <w:r w:rsidRPr="00EC4B2C">
              <w:t>§1</w:t>
            </w:r>
            <w:r>
              <w:t>-12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14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A26927">
              <w:rPr>
                <w:bCs/>
              </w:rPr>
              <w:t>Зачёт по теме «Особенности строения цветковых растений»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7871" w:type="dxa"/>
            <w:gridSpan w:val="5"/>
          </w:tcPr>
          <w:p w:rsidR="0078021C" w:rsidRPr="00A26927" w:rsidRDefault="0078021C" w:rsidP="006D4816">
            <w:pPr>
              <w:jc w:val="center"/>
              <w:rPr>
                <w:b/>
              </w:rPr>
            </w:pPr>
            <w:r w:rsidRPr="00A26927">
              <w:rPr>
                <w:b/>
                <w:bCs/>
              </w:rPr>
              <w:t>Раздел 2. Жизнедеятельность растительного организма (10 ч)</w:t>
            </w:r>
          </w:p>
        </w:tc>
        <w:tc>
          <w:tcPr>
            <w:tcW w:w="1843" w:type="dxa"/>
          </w:tcPr>
          <w:p w:rsidR="0078021C" w:rsidRPr="00A26927" w:rsidRDefault="0078021C" w:rsidP="006D4816">
            <w:pPr>
              <w:jc w:val="center"/>
              <w:rPr>
                <w:b/>
                <w:bCs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15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A26927">
              <w:rPr>
                <w:bCs/>
              </w:rPr>
              <w:t>Минеральное (почвенное) питание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4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Цифровая лаборатория по экологии (датчик влажности, освещенности)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16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A26927">
              <w:rPr>
                <w:bCs/>
              </w:rPr>
              <w:t>Воздушное</w:t>
            </w:r>
            <w:r>
              <w:rPr>
                <w:bCs/>
              </w:rPr>
              <w:t xml:space="preserve"> </w:t>
            </w:r>
            <w:r w:rsidRPr="00A26927">
              <w:rPr>
                <w:bCs/>
              </w:rPr>
              <w:t>питание</w:t>
            </w:r>
            <w:r>
              <w:rPr>
                <w:bCs/>
              </w:rPr>
              <w:t xml:space="preserve"> </w:t>
            </w:r>
            <w:r w:rsidRPr="00A26927">
              <w:rPr>
                <w:bCs/>
              </w:rPr>
              <w:t>(фотосинтез)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5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 xml:space="preserve">Цифровая лаборатория по экологии (датчик углекислого газа и кислорода) 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17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A26927">
              <w:rPr>
                <w:bCs/>
              </w:rPr>
              <w:t>Дыхание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6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Цифровая лаборатория по экологии (датчик углекислого газа и кислорода)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18</w:t>
            </w:r>
          </w:p>
        </w:tc>
        <w:tc>
          <w:tcPr>
            <w:tcW w:w="4505" w:type="dxa"/>
          </w:tcPr>
          <w:p w:rsidR="0078021C" w:rsidRPr="00796980" w:rsidRDefault="0078021C" w:rsidP="006D4816">
            <w:pPr>
              <w:rPr>
                <w:b/>
                <w:bCs/>
              </w:rPr>
            </w:pPr>
            <w:r w:rsidRPr="00A26927">
              <w:rPr>
                <w:bCs/>
              </w:rPr>
              <w:t xml:space="preserve">Транспорт </w:t>
            </w:r>
            <w:proofErr w:type="spellStart"/>
            <w:r w:rsidRPr="00A26927">
              <w:rPr>
                <w:bCs/>
              </w:rPr>
              <w:t>веществ.Испарение</w:t>
            </w:r>
            <w:proofErr w:type="spellEnd"/>
            <w:r w:rsidRPr="00A26927">
              <w:rPr>
                <w:bCs/>
              </w:rPr>
              <w:t xml:space="preserve"> воды</w:t>
            </w:r>
            <w:r>
              <w:rPr>
                <w:bCs/>
              </w:rPr>
              <w:t>.</w:t>
            </w:r>
            <w:r>
              <w:t xml:space="preserve"> </w:t>
            </w:r>
            <w:r w:rsidRPr="00A26927">
              <w:rPr>
                <w:bCs/>
              </w:rPr>
              <w:t xml:space="preserve">. </w:t>
            </w:r>
            <w:r w:rsidRPr="00796980">
              <w:rPr>
                <w:b/>
                <w:bCs/>
              </w:rPr>
              <w:t>Лабораторные работы</w:t>
            </w:r>
            <w:r>
              <w:rPr>
                <w:b/>
                <w:bCs/>
              </w:rPr>
              <w:t>11-14</w:t>
            </w:r>
            <w:r w:rsidRPr="00796980">
              <w:rPr>
                <w:b/>
                <w:bCs/>
              </w:rPr>
              <w:t xml:space="preserve"> «Корневое давление», «Передвижение воды и минеральных веществ»,</w:t>
            </w:r>
          </w:p>
          <w:p w:rsidR="0078021C" w:rsidRPr="00796980" w:rsidRDefault="0078021C" w:rsidP="006D4816">
            <w:pPr>
              <w:rPr>
                <w:b/>
                <w:bCs/>
              </w:rPr>
            </w:pPr>
            <w:r w:rsidRPr="00796980">
              <w:rPr>
                <w:b/>
                <w:bCs/>
              </w:rPr>
              <w:t>«Передвижение органических веществ»,</w:t>
            </w:r>
          </w:p>
          <w:p w:rsidR="0078021C" w:rsidRPr="00A26927" w:rsidRDefault="0078021C" w:rsidP="006D4816">
            <w:pPr>
              <w:rPr>
                <w:bCs/>
              </w:rPr>
            </w:pPr>
            <w:r w:rsidRPr="00796980">
              <w:rPr>
                <w:b/>
                <w:bCs/>
              </w:rPr>
              <w:lastRenderedPageBreak/>
              <w:t>«Испарение воды листьями».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lastRenderedPageBreak/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7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lastRenderedPageBreak/>
              <w:t>19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A26927">
              <w:rPr>
                <w:bCs/>
              </w:rPr>
              <w:t>Раздражимость и движение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8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20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A26927">
              <w:rPr>
                <w:bCs/>
              </w:rPr>
              <w:t>Выделение. Обмен веществ и энергии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C4B2C">
              <w:t>§1</w:t>
            </w:r>
            <w:r>
              <w:t>9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21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>Размножение. Бесполое</w:t>
            </w:r>
            <w:r>
              <w:rPr>
                <w:bCs/>
              </w:rPr>
              <w:t xml:space="preserve"> р</w:t>
            </w:r>
            <w:r w:rsidRPr="00E96483">
              <w:rPr>
                <w:bCs/>
              </w:rPr>
              <w:t>азмножение</w:t>
            </w:r>
            <w:r>
              <w:rPr>
                <w:bCs/>
              </w:rPr>
              <w:t>.</w:t>
            </w:r>
            <w:r>
              <w:t xml:space="preserve"> </w:t>
            </w:r>
            <w:r w:rsidRPr="00796980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№15</w:t>
            </w:r>
            <w:r w:rsidRPr="00796980">
              <w:rPr>
                <w:b/>
                <w:bCs/>
              </w:rPr>
              <w:t xml:space="preserve"> «Вегетативное размножение»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§20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22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>Половое размножение</w:t>
            </w:r>
            <w:r>
              <w:rPr>
                <w:bCs/>
              </w:rPr>
              <w:t xml:space="preserve"> </w:t>
            </w:r>
            <w:r w:rsidRPr="00E96483">
              <w:rPr>
                <w:bCs/>
              </w:rPr>
              <w:t>покрытосеменных (цветковых) растений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§21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23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>Рост и развитие растений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§22 Повторить</w:t>
            </w:r>
            <w:r w:rsidRPr="00EC4B2C">
              <w:t>§1</w:t>
            </w:r>
            <w:r>
              <w:t>4-21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24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>
              <w:rPr>
                <w:bCs/>
              </w:rPr>
              <w:t>Зачёт по теме «Жизнедея</w:t>
            </w:r>
            <w:r w:rsidRPr="00E96483">
              <w:rPr>
                <w:bCs/>
              </w:rPr>
              <w:t>тельность растительного организма»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7871" w:type="dxa"/>
            <w:gridSpan w:val="5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96483">
              <w:rPr>
                <w:b/>
              </w:rPr>
              <w:t>Раздел 3. Классификация цветковых растений (5 ч)</w:t>
            </w:r>
          </w:p>
        </w:tc>
        <w:tc>
          <w:tcPr>
            <w:tcW w:w="1843" w:type="dxa"/>
          </w:tcPr>
          <w:p w:rsidR="0078021C" w:rsidRPr="00E96483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25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>Классы цветковых растений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§23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26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>Класс Двудольные. Семейства Крестоцветные, Розоцветные</w:t>
            </w:r>
            <w:r>
              <w:t xml:space="preserve"> </w:t>
            </w:r>
            <w:r w:rsidRPr="00796980">
              <w:rPr>
                <w:b/>
                <w:bCs/>
              </w:rPr>
              <w:t>Лабораторная работа</w:t>
            </w:r>
            <w:r>
              <w:rPr>
                <w:b/>
                <w:bCs/>
              </w:rPr>
              <w:t>№16</w:t>
            </w:r>
            <w:r w:rsidRPr="00796980">
              <w:rPr>
                <w:b/>
                <w:bCs/>
              </w:rPr>
              <w:t xml:space="preserve"> «Признаки растений семейств Крестоцветные, Розоцветные».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§24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Работа с гербарным материалом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Pr="00A26927" w:rsidRDefault="0078021C" w:rsidP="006D4816">
            <w:pPr>
              <w:jc w:val="center"/>
            </w:pPr>
            <w:r>
              <w:t>27</w:t>
            </w:r>
          </w:p>
        </w:tc>
        <w:tc>
          <w:tcPr>
            <w:tcW w:w="4505" w:type="dxa"/>
          </w:tcPr>
          <w:p w:rsidR="0078021C" w:rsidRPr="00A26927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>Класс Двудольные. Семейства Бобовые, Паслёновые, Сложноцветные</w:t>
            </w:r>
            <w:r>
              <w:rPr>
                <w:bCs/>
              </w:rPr>
              <w:t>.</w:t>
            </w:r>
            <w:r>
              <w:t xml:space="preserve"> </w:t>
            </w:r>
            <w:r w:rsidRPr="00E96483">
              <w:rPr>
                <w:bCs/>
              </w:rPr>
              <w:t xml:space="preserve">. </w:t>
            </w:r>
            <w:r w:rsidRPr="00796980">
              <w:rPr>
                <w:b/>
                <w:bCs/>
              </w:rPr>
              <w:t>Лабораторная</w:t>
            </w:r>
            <w:r>
              <w:rPr>
                <w:b/>
                <w:bCs/>
              </w:rPr>
              <w:t xml:space="preserve"> </w:t>
            </w:r>
            <w:r w:rsidRPr="00796980">
              <w:rPr>
                <w:b/>
                <w:bCs/>
              </w:rPr>
              <w:t>работа</w:t>
            </w:r>
            <w:r>
              <w:rPr>
                <w:b/>
                <w:bCs/>
              </w:rPr>
              <w:t>№17</w:t>
            </w:r>
            <w:r w:rsidRPr="00796980">
              <w:rPr>
                <w:b/>
                <w:bCs/>
              </w:rPr>
              <w:t xml:space="preserve"> «Семейства Бобовые</w:t>
            </w:r>
            <w:r w:rsidRPr="00796980">
              <w:rPr>
                <w:bCs/>
              </w:rPr>
              <w:t>, Паслёновые, Сложноцветные»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§25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Работа с гербарным материалом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28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 xml:space="preserve">Класс Однодольные. Семейства Злаки, Лилейные. </w:t>
            </w:r>
            <w:r w:rsidRPr="00796980">
              <w:rPr>
                <w:b/>
                <w:bCs/>
              </w:rPr>
              <w:t xml:space="preserve">Лабораторная работа </w:t>
            </w:r>
            <w:r>
              <w:rPr>
                <w:b/>
                <w:bCs/>
              </w:rPr>
              <w:t>№18</w:t>
            </w:r>
            <w:r w:rsidRPr="00796980">
              <w:rPr>
                <w:b/>
                <w:bCs/>
              </w:rPr>
              <w:t>«Семейства Злаки, Лилейные».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§26 повторить§23-25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Работа с гербарным материалом</w:t>
            </w: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29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 w:rsidRPr="00E96483">
              <w:rPr>
                <w:bCs/>
              </w:rPr>
              <w:t>Зачёт по теме «Классификация цветковых растений»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7871" w:type="dxa"/>
            <w:gridSpan w:val="5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 w:rsidRPr="00E96483">
              <w:rPr>
                <w:b/>
              </w:rPr>
              <w:t>Раздел 4</w:t>
            </w:r>
            <w:r>
              <w:rPr>
                <w:b/>
              </w:rPr>
              <w:t>. Растения и окружающая среда (6</w:t>
            </w:r>
            <w:r w:rsidRPr="00E96483">
              <w:rPr>
                <w:b/>
              </w:rPr>
              <w:t xml:space="preserve"> ч)</w:t>
            </w:r>
          </w:p>
        </w:tc>
        <w:tc>
          <w:tcPr>
            <w:tcW w:w="1843" w:type="dxa"/>
          </w:tcPr>
          <w:p w:rsidR="0078021C" w:rsidRPr="00E96483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30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 w:rsidRPr="00A33070">
              <w:rPr>
                <w:bCs/>
              </w:rPr>
              <w:t>Растительные сообщества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§27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31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 w:rsidRPr="00A33070">
              <w:rPr>
                <w:bCs/>
              </w:rPr>
              <w:t>Охрана растительного</w:t>
            </w:r>
            <w:r>
              <w:rPr>
                <w:bCs/>
              </w:rPr>
              <w:t xml:space="preserve"> </w:t>
            </w:r>
            <w:r w:rsidRPr="00A33070">
              <w:rPr>
                <w:bCs/>
              </w:rPr>
              <w:t>мира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§28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32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 w:rsidRPr="00A33070">
              <w:rPr>
                <w:bCs/>
              </w:rPr>
              <w:t>Растения в искусстве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§29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33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 w:rsidRPr="00A33070">
              <w:rPr>
                <w:bCs/>
              </w:rPr>
              <w:t>Растения в мифах, поэзии, литературе и музыке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  <w:r>
              <w:t>§30</w:t>
            </w: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34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 w:rsidRPr="00A33070">
              <w:rPr>
                <w:bCs/>
              </w:rPr>
              <w:t>Итоговый урок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  <w:tr w:rsidR="0078021C" w:rsidRPr="00A56A7E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35</w:t>
            </w:r>
          </w:p>
        </w:tc>
        <w:tc>
          <w:tcPr>
            <w:tcW w:w="4505" w:type="dxa"/>
          </w:tcPr>
          <w:p w:rsidR="0078021C" w:rsidRPr="00E96483" w:rsidRDefault="0078021C" w:rsidP="006D4816">
            <w:pPr>
              <w:rPr>
                <w:bCs/>
              </w:rPr>
            </w:pPr>
            <w:r>
              <w:rPr>
                <w:bCs/>
              </w:rPr>
              <w:t>Резерв.</w:t>
            </w:r>
          </w:p>
        </w:tc>
        <w:tc>
          <w:tcPr>
            <w:tcW w:w="850" w:type="dxa"/>
          </w:tcPr>
          <w:p w:rsidR="0078021C" w:rsidRDefault="0078021C" w:rsidP="006D4816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8021C" w:rsidRPr="00A56A7E" w:rsidRDefault="0078021C" w:rsidP="006D4816">
            <w:pPr>
              <w:jc w:val="center"/>
              <w:rPr>
                <w:b/>
              </w:rPr>
            </w:pPr>
          </w:p>
        </w:tc>
      </w:tr>
    </w:tbl>
    <w:p w:rsidR="0078021C" w:rsidRDefault="0078021C" w:rsidP="0078021C">
      <w:pPr>
        <w:pStyle w:val="Pa22"/>
        <w:rPr>
          <w:rFonts w:cs="Textbook New"/>
          <w:color w:val="000000"/>
          <w:sz w:val="22"/>
          <w:szCs w:val="22"/>
        </w:rPr>
      </w:pPr>
    </w:p>
    <w:p w:rsidR="0078021C" w:rsidRDefault="0078021C" w:rsidP="0078021C">
      <w:pPr>
        <w:jc w:val="center"/>
        <w:rPr>
          <w:b/>
          <w:sz w:val="28"/>
          <w:szCs w:val="28"/>
        </w:rPr>
      </w:pPr>
    </w:p>
    <w:p w:rsidR="0078021C" w:rsidRPr="00D211B6" w:rsidRDefault="0078021C" w:rsidP="0078021C">
      <w:pPr>
        <w:shd w:val="clear" w:color="auto" w:fill="FFFFFF"/>
        <w:tabs>
          <w:tab w:val="left" w:pos="4678"/>
        </w:tabs>
        <w:ind w:left="242" w:right="10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 </w:t>
      </w:r>
      <w:r w:rsidRPr="00D211B6">
        <w:rPr>
          <w:b/>
          <w:iCs/>
          <w:spacing w:val="-7"/>
          <w:sz w:val="28"/>
          <w:szCs w:val="28"/>
        </w:rPr>
        <w:t>Календарно-тематическое планирование</w:t>
      </w:r>
      <w:r>
        <w:rPr>
          <w:b/>
          <w:iCs/>
          <w:spacing w:val="-7"/>
          <w:sz w:val="28"/>
          <w:szCs w:val="28"/>
        </w:rPr>
        <w:t xml:space="preserve"> 7 класс</w:t>
      </w:r>
    </w:p>
    <w:p w:rsidR="0078021C" w:rsidRPr="005F3354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tbl>
      <w:tblPr>
        <w:tblStyle w:val="1"/>
        <w:tblW w:w="9714" w:type="dxa"/>
        <w:tblInd w:w="-108" w:type="dxa"/>
        <w:tblLayout w:type="fixed"/>
        <w:tblLook w:val="04A0"/>
      </w:tblPr>
      <w:tblGrid>
        <w:gridCol w:w="531"/>
        <w:gridCol w:w="4221"/>
        <w:gridCol w:w="851"/>
        <w:gridCol w:w="992"/>
        <w:gridCol w:w="1134"/>
        <w:gridCol w:w="1985"/>
      </w:tblGrid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 xml:space="preserve">№ 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  <w:r w:rsidRPr="005F3354">
              <w:rPr>
                <w:b/>
              </w:rPr>
              <w:t>/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Домашнее задание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1</w:t>
            </w:r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2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3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4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5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  <w:vAlign w:val="bottom"/>
          </w:tcPr>
          <w:p w:rsidR="0078021C" w:rsidRPr="0055291B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5291B">
              <w:rPr>
                <w:b/>
              </w:rPr>
              <w:t>Раздел 1. Зоология  — наука о животных (2 ч)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Что изучает зоология? Строение тела животного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55291B" w:rsidRDefault="0078021C" w:rsidP="006D4816">
            <w:pPr>
              <w:tabs>
                <w:tab w:val="left" w:pos="4678"/>
              </w:tabs>
              <w:jc w:val="center"/>
            </w:pPr>
            <w:r w:rsidRPr="0055291B">
              <w:t>§</w:t>
            </w:r>
            <w:r>
              <w:t>1</w:t>
            </w:r>
          </w:p>
        </w:tc>
        <w:tc>
          <w:tcPr>
            <w:tcW w:w="1985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Микроскоп</w:t>
            </w:r>
          </w:p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цифровой,</w:t>
            </w:r>
          </w:p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343067">
              <w:t>микропрепа</w:t>
            </w:r>
            <w:proofErr w:type="spellEnd"/>
            <w:r w:rsidRPr="00343067">
              <w:t>-</w:t>
            </w:r>
          </w:p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343067">
              <w:t>раты</w:t>
            </w:r>
            <w:proofErr w:type="spellEnd"/>
            <w:r w:rsidRPr="00343067">
              <w:t>.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Место животных в природе и жизни человека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t>§2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55291B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5291B">
              <w:rPr>
                <w:b/>
              </w:rPr>
              <w:t>Раздел 2. Многообразие животного мира: беспозвоночные (17 ч)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lastRenderedPageBreak/>
              <w:t>3.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Общая характеристика простейших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B85C7B" w:rsidRDefault="0078021C" w:rsidP="006D4816">
            <w:pPr>
              <w:tabs>
                <w:tab w:val="left" w:pos="4678"/>
              </w:tabs>
              <w:jc w:val="center"/>
            </w:pPr>
            <w:r w:rsidRPr="00B85C7B">
              <w:t>§3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4.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Корненожки и жгутиковые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B85C7B" w:rsidRDefault="0078021C" w:rsidP="006D4816">
            <w:pPr>
              <w:tabs>
                <w:tab w:val="left" w:pos="4678"/>
              </w:tabs>
              <w:jc w:val="center"/>
            </w:pPr>
            <w:r w:rsidRPr="00B85C7B">
              <w:t>§4</w:t>
            </w:r>
          </w:p>
        </w:tc>
        <w:tc>
          <w:tcPr>
            <w:tcW w:w="1985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Микроскоп</w:t>
            </w:r>
          </w:p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цифровой,</w:t>
            </w:r>
          </w:p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343067">
              <w:t>микропрепа</w:t>
            </w:r>
            <w:proofErr w:type="spellEnd"/>
            <w:r w:rsidRPr="00343067">
              <w:t>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proofErr w:type="spellStart"/>
            <w:r w:rsidRPr="00343067">
              <w:t>раты</w:t>
            </w:r>
            <w:proofErr w:type="spellEnd"/>
            <w:r w:rsidRPr="00343067">
              <w:t xml:space="preserve"> (</w:t>
            </w:r>
            <w:proofErr w:type="spellStart"/>
            <w:r w:rsidRPr="00343067">
              <w:t>амеба</w:t>
            </w:r>
            <w:r>
              <w:t>,эвглена</w:t>
            </w:r>
            <w:proofErr w:type="spellEnd"/>
            <w:r>
              <w:t xml:space="preserve"> зеленая</w:t>
            </w:r>
            <w:r w:rsidRPr="00343067">
              <w:t>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5.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Образ жизни и строение инфузорий. Значение простейших. </w:t>
            </w:r>
            <w:r w:rsidRPr="00A87EDA">
              <w:rPr>
                <w:b/>
              </w:rPr>
              <w:t xml:space="preserve"> Лабораторная работа №1 </w:t>
            </w:r>
            <w:r w:rsidRPr="00A87EDA">
              <w:t xml:space="preserve"> </w:t>
            </w:r>
            <w:r w:rsidRPr="00A87EDA">
              <w:rPr>
                <w:b/>
              </w:rPr>
              <w:t>Изучение строения и передвижения одноклеточных животных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B85C7B" w:rsidRDefault="0078021C" w:rsidP="006D4816">
            <w:pPr>
              <w:tabs>
                <w:tab w:val="left" w:pos="4678"/>
              </w:tabs>
              <w:jc w:val="center"/>
            </w:pPr>
            <w:r w:rsidRPr="00B85C7B">
              <w:t>§</w:t>
            </w:r>
            <w:r>
              <w:t>5</w:t>
            </w:r>
          </w:p>
        </w:tc>
        <w:tc>
          <w:tcPr>
            <w:tcW w:w="1985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Микроскоп</w:t>
            </w:r>
          </w:p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цифровой,</w:t>
            </w:r>
          </w:p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343067">
              <w:t>микропрепа</w:t>
            </w:r>
            <w:proofErr w:type="spellEnd"/>
            <w:r w:rsidRPr="00343067">
              <w:t>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proofErr w:type="spellStart"/>
            <w:r w:rsidRPr="00343067">
              <w:t>раты</w:t>
            </w:r>
            <w:proofErr w:type="spellEnd"/>
            <w:r w:rsidRPr="00343067">
              <w:t xml:space="preserve"> (инфузория)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6.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Общая характеристика многоклеточных животных. Тип Кишечнополостные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B85C7B" w:rsidRDefault="0078021C" w:rsidP="006D4816">
            <w:pPr>
              <w:tabs>
                <w:tab w:val="left" w:pos="4678"/>
              </w:tabs>
              <w:jc w:val="center"/>
            </w:pPr>
            <w:r w:rsidRPr="00B85C7B">
              <w:t>§6</w:t>
            </w:r>
          </w:p>
        </w:tc>
        <w:tc>
          <w:tcPr>
            <w:tcW w:w="1985" w:type="dxa"/>
          </w:tcPr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Микроскоп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цифровой,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микропрепа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раты</w:t>
            </w:r>
            <w:proofErr w:type="spellEnd"/>
            <w:r w:rsidRPr="002867BA">
              <w:t>. (</w:t>
            </w:r>
            <w:proofErr w:type="spellStart"/>
            <w:r w:rsidRPr="002867BA">
              <w:t>вну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треннее</w:t>
            </w:r>
            <w:proofErr w:type="spellEnd"/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строение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2867BA">
              <w:t>гидры)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7.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Многообразие и значение кишечнополостных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§7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8.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Общая характеристика червей. Тип Плоские черви: ресничные черви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§8</w:t>
            </w:r>
          </w:p>
        </w:tc>
        <w:tc>
          <w:tcPr>
            <w:tcW w:w="1985" w:type="dxa"/>
          </w:tcPr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 xml:space="preserve">Микроскоп, </w:t>
            </w:r>
            <w:proofErr w:type="spellStart"/>
            <w:r w:rsidRPr="002867BA">
              <w:t>лаборатор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ное</w:t>
            </w:r>
            <w:proofErr w:type="spellEnd"/>
            <w:r w:rsidRPr="002867BA">
              <w:t xml:space="preserve"> </w:t>
            </w:r>
            <w:proofErr w:type="spellStart"/>
            <w:r w:rsidRPr="002867BA">
              <w:t>оборудо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вание</w:t>
            </w:r>
            <w:proofErr w:type="spellEnd"/>
            <w:r w:rsidRPr="002867BA">
              <w:t xml:space="preserve">. </w:t>
            </w:r>
            <w:proofErr w:type="spellStart"/>
            <w:r w:rsidRPr="002867BA">
              <w:t>Элек</w:t>
            </w:r>
            <w:proofErr w:type="spellEnd"/>
            <w:r w:rsidRPr="002867BA">
              <w:t>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2867BA">
              <w:t>тронные таблицы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9.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Паразитические плоские черви  — сосальщики и ленточные черви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§9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10.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Тип Круглые черви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§10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11.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Тип Кольчатые черви: общая характеристика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§11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12.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Многообразие кольчатых червей .</w:t>
            </w:r>
            <w:r w:rsidRPr="00A87EDA">
              <w:rPr>
                <w:b/>
              </w:rPr>
              <w:t xml:space="preserve"> Лабораторная работа №2 Изучение внешнего строения, движения, раздражимости дождевого червя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§12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13.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Основные черты членистоногих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§13</w:t>
            </w:r>
          </w:p>
        </w:tc>
        <w:tc>
          <w:tcPr>
            <w:tcW w:w="1985" w:type="dxa"/>
          </w:tcPr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Гербарный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материал —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>
              <w:t>строение членистоногих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14.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Класс Ракообразные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§14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15.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Класс Паукообразные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§15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16.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Класс Насекомые. Общая характеристика .</w:t>
            </w:r>
            <w:r w:rsidRPr="00A87EDA">
              <w:rPr>
                <w:b/>
              </w:rPr>
              <w:t xml:space="preserve">  Лабораторная работа №3 Изучение внешнего строения насекомого.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§16</w:t>
            </w:r>
          </w:p>
        </w:tc>
        <w:tc>
          <w:tcPr>
            <w:tcW w:w="1985" w:type="dxa"/>
          </w:tcPr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Гербарный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материал —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строение на-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proofErr w:type="spellStart"/>
            <w:r w:rsidRPr="002867BA">
              <w:t>секомого</w:t>
            </w:r>
            <w:proofErr w:type="spellEnd"/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17.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Многообразие насекомых. Значение насекомых</w:t>
            </w:r>
            <w:r w:rsidRPr="00A87EDA">
              <w:rPr>
                <w:b/>
              </w:rPr>
              <w:t xml:space="preserve"> .Лабораторная работа №4 Изучение типов развития насекомых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§17</w:t>
            </w:r>
          </w:p>
        </w:tc>
        <w:tc>
          <w:tcPr>
            <w:tcW w:w="1985" w:type="dxa"/>
          </w:tcPr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Гербарный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материал —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 xml:space="preserve">типы </w:t>
            </w:r>
            <w:proofErr w:type="spellStart"/>
            <w:r w:rsidRPr="002867BA">
              <w:t>разви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тия</w:t>
            </w:r>
            <w:proofErr w:type="spellEnd"/>
            <w:r w:rsidRPr="002867BA">
              <w:t xml:space="preserve"> </w:t>
            </w:r>
            <w:proofErr w:type="spellStart"/>
            <w:r w:rsidRPr="002867BA">
              <w:t>насеко</w:t>
            </w:r>
            <w:proofErr w:type="spellEnd"/>
            <w:r w:rsidRPr="002867BA">
              <w:t>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proofErr w:type="spellStart"/>
            <w:r w:rsidRPr="002867BA">
              <w:t>мых</w:t>
            </w:r>
            <w:proofErr w:type="spellEnd"/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18.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Образ жизни и строение моллюсков. </w:t>
            </w:r>
            <w:r w:rsidRPr="00A87EDA">
              <w:rPr>
                <w:b/>
              </w:rPr>
              <w:t xml:space="preserve"> Лабораторная работа №5 Изучение внешнего строения раковин моллюсков.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§18</w:t>
            </w:r>
          </w:p>
        </w:tc>
        <w:tc>
          <w:tcPr>
            <w:tcW w:w="1985" w:type="dxa"/>
          </w:tcPr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Цифровой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микроскоп,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лаборатор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ное</w:t>
            </w:r>
            <w:proofErr w:type="spellEnd"/>
            <w:r w:rsidRPr="002867BA">
              <w:t xml:space="preserve"> </w:t>
            </w:r>
            <w:proofErr w:type="spellStart"/>
            <w:r w:rsidRPr="002867BA">
              <w:t>оборудо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вание</w:t>
            </w:r>
            <w:proofErr w:type="spellEnd"/>
            <w:r w:rsidRPr="002867BA">
              <w:t xml:space="preserve">. </w:t>
            </w:r>
            <w:proofErr w:type="spellStart"/>
            <w:r w:rsidRPr="002867BA">
              <w:t>Влаж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ные</w:t>
            </w:r>
            <w:proofErr w:type="spellEnd"/>
            <w:r w:rsidRPr="002867BA">
              <w:t xml:space="preserve"> </w:t>
            </w:r>
            <w:proofErr w:type="spellStart"/>
            <w:r w:rsidRPr="002867BA">
              <w:t>препара</w:t>
            </w:r>
            <w:proofErr w:type="spellEnd"/>
            <w:r w:rsidRPr="002867BA">
              <w:t>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lastRenderedPageBreak/>
              <w:t>ты,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коллекции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2867BA">
              <w:t>раковин</w:t>
            </w:r>
            <w:r>
              <w:t xml:space="preserve"> </w:t>
            </w:r>
            <w:proofErr w:type="spellStart"/>
            <w:r>
              <w:t>моллюсков,Электронные</w:t>
            </w:r>
            <w:proofErr w:type="spellEnd"/>
            <w:r>
              <w:t xml:space="preserve"> таблицы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lastRenderedPageBreak/>
              <w:t>19.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Многообразие моллюсков. Их роль в природе и жизни человека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§19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55291B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5291B">
              <w:rPr>
                <w:b/>
              </w:rPr>
              <w:t>Раздел 3. Многообразие животного мира: позвоночные (11 ч)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20.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Особенности строения хордовых животных. Низшие хордовые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§20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21.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Строение и жизнедеятельность рыб</w:t>
            </w:r>
            <w:r w:rsidRPr="00A87EDA">
              <w:rPr>
                <w:b/>
              </w:rPr>
              <w:t xml:space="preserve"> . Лабораторная работа №6 Изучение внешнего строения и передвижения рыб.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§21</w:t>
            </w:r>
          </w:p>
        </w:tc>
        <w:tc>
          <w:tcPr>
            <w:tcW w:w="1985" w:type="dxa"/>
          </w:tcPr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Влажные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препараты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r w:rsidRPr="002867BA">
              <w:t>«Рыбы</w:t>
            </w:r>
            <w:r w:rsidRPr="002867BA">
              <w:rPr>
                <w:b/>
              </w:rPr>
              <w:t>»</w:t>
            </w:r>
            <w:r>
              <w:t xml:space="preserve"> </w:t>
            </w:r>
            <w:r w:rsidRPr="002867BA">
              <w:t xml:space="preserve"> Мо-</w:t>
            </w:r>
          </w:p>
          <w:p w:rsidR="0078021C" w:rsidRPr="002867BA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2867BA">
              <w:t>дель</w:t>
            </w:r>
            <w:proofErr w:type="spellEnd"/>
            <w:r w:rsidRPr="002867BA">
              <w:t xml:space="preserve"> — </w:t>
            </w:r>
            <w:proofErr w:type="spellStart"/>
            <w:r w:rsidRPr="002867BA">
              <w:t>ске</w:t>
            </w:r>
            <w:proofErr w:type="spellEnd"/>
            <w:r w:rsidRPr="002867BA">
              <w:t>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2867BA">
              <w:t>лет рыбы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22.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Многообразие рыб. Значение рыб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§22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23.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Класс Земноводные, или Амфибии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§23</w:t>
            </w:r>
          </w:p>
        </w:tc>
        <w:tc>
          <w:tcPr>
            <w:tcW w:w="1985" w:type="dxa"/>
          </w:tcPr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Влажные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препараты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«</w:t>
            </w:r>
            <w:proofErr w:type="spellStart"/>
            <w:r w:rsidRPr="00D20EA4">
              <w:t>Земновод</w:t>
            </w:r>
            <w:proofErr w:type="spellEnd"/>
            <w:r w:rsidRPr="00D20EA4">
              <w:t>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proofErr w:type="spellStart"/>
            <w:r w:rsidRPr="00D20EA4">
              <w:t>ные</w:t>
            </w:r>
            <w:proofErr w:type="spellEnd"/>
            <w:r w:rsidRPr="00D20EA4">
              <w:t>»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24.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Класс Пресмыкающиеся, или Рептилии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§24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25.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Особенности строения птиц. </w:t>
            </w:r>
            <w:r w:rsidRPr="00A87EDA">
              <w:rPr>
                <w:b/>
              </w:rPr>
              <w:t xml:space="preserve"> Лабораторная работа №7 Изучение внешнего строения и перьевого покрова птиц.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§25</w:t>
            </w:r>
          </w:p>
        </w:tc>
        <w:tc>
          <w:tcPr>
            <w:tcW w:w="1985" w:type="dxa"/>
          </w:tcPr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 xml:space="preserve">Чучело </w:t>
            </w:r>
            <w:proofErr w:type="spellStart"/>
            <w:r w:rsidRPr="00D20EA4">
              <w:t>Пти</w:t>
            </w:r>
            <w:proofErr w:type="spellEnd"/>
            <w:r w:rsidRPr="00D20EA4">
              <w:t>-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D20EA4">
              <w:t>цы</w:t>
            </w:r>
            <w:proofErr w:type="spellEnd"/>
            <w:r w:rsidRPr="00D20EA4">
              <w:t>, Перья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птицы, ми-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 w:rsidRPr="00D20EA4">
              <w:t>кропрепара</w:t>
            </w:r>
            <w:proofErr w:type="spellEnd"/>
            <w:r w:rsidRPr="00D20EA4">
              <w:t>-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ты «Перья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D20EA4">
              <w:t>птиц»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26.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Размножение и развитие птиц. Значение птиц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§26</w:t>
            </w:r>
          </w:p>
        </w:tc>
        <w:tc>
          <w:tcPr>
            <w:tcW w:w="1985" w:type="dxa"/>
          </w:tcPr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Скелет голубя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27.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Особенности строения млекопитающих</w:t>
            </w:r>
            <w:r w:rsidRPr="00A87EDA">
              <w:rPr>
                <w:b/>
              </w:rPr>
              <w:t xml:space="preserve"> . Лабораторная работа №8 Изучение внешнего строения, скелета и зубов млекопитающих.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§27</w:t>
            </w:r>
          </w:p>
        </w:tc>
        <w:tc>
          <w:tcPr>
            <w:tcW w:w="1985" w:type="dxa"/>
          </w:tcPr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Влажные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препараты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>«Кролик»,</w:t>
            </w:r>
          </w:p>
          <w:p w:rsidR="0078021C" w:rsidRPr="00D20EA4" w:rsidRDefault="0078021C" w:rsidP="006D4816">
            <w:pPr>
              <w:tabs>
                <w:tab w:val="left" w:pos="4678"/>
              </w:tabs>
              <w:jc w:val="center"/>
            </w:pPr>
            <w:r w:rsidRPr="00D20EA4">
              <w:t xml:space="preserve">скелет </w:t>
            </w:r>
            <w:proofErr w:type="spellStart"/>
            <w:r w:rsidRPr="00D20EA4">
              <w:t>мле</w:t>
            </w:r>
            <w:proofErr w:type="spellEnd"/>
            <w:r w:rsidRPr="00D20EA4">
              <w:t>-</w:t>
            </w:r>
          </w:p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proofErr w:type="spellStart"/>
            <w:r w:rsidRPr="00D20EA4">
              <w:t>копитающего</w:t>
            </w:r>
            <w:proofErr w:type="spellEnd"/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28.</w:t>
            </w:r>
          </w:p>
        </w:tc>
        <w:tc>
          <w:tcPr>
            <w:tcW w:w="422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</w:pPr>
            <w:r w:rsidRPr="00A87EDA">
              <w:t>Размножение и сезонные явления в жизни млекопитающих. Классификация млекопитающих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§28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29.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Отряды плацентарных млекопитающих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§29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30.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Человек и млекопитающие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§30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55291B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5291B">
              <w:rPr>
                <w:b/>
              </w:rPr>
              <w:t>Раздел 4. Эволюция и экология животных. Животные в человеческой культуре (3 ч)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31.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Роль животных в природных сообществах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§31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32.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 xml:space="preserve">Основные этапы развития животного мира на Земле 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§32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33.</w:t>
            </w:r>
          </w:p>
        </w:tc>
        <w:tc>
          <w:tcPr>
            <w:tcW w:w="4221" w:type="dxa"/>
          </w:tcPr>
          <w:p w:rsidR="0078021C" w:rsidRPr="00A87EDA" w:rsidRDefault="0078021C" w:rsidP="006D4816">
            <w:r w:rsidRPr="00A87EDA">
              <w:t>Значение животных в искусстве и научно-технических открытиях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343067" w:rsidRDefault="0078021C" w:rsidP="006D4816">
            <w:pPr>
              <w:tabs>
                <w:tab w:val="left" w:pos="4678"/>
              </w:tabs>
              <w:jc w:val="center"/>
            </w:pPr>
            <w:r w:rsidRPr="00343067">
              <w:t>§33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55291B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5291B">
              <w:rPr>
                <w:b/>
                <w:bCs/>
              </w:rPr>
              <w:t>Резервное время (2 ч)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34.</w:t>
            </w:r>
          </w:p>
        </w:tc>
        <w:tc>
          <w:tcPr>
            <w:tcW w:w="422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</w:pPr>
            <w:r w:rsidRPr="00A87EDA">
              <w:t>Повторение. Решение тестовых заданий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rPr>
                <w:bCs/>
              </w:rPr>
            </w:pPr>
            <w:r w:rsidRPr="00A87EDA">
              <w:rPr>
                <w:bCs/>
              </w:rPr>
              <w:t>35.</w:t>
            </w:r>
          </w:p>
        </w:tc>
        <w:tc>
          <w:tcPr>
            <w:tcW w:w="4221" w:type="dxa"/>
          </w:tcPr>
          <w:p w:rsidR="0078021C" w:rsidRPr="00A87EDA" w:rsidRDefault="0078021C" w:rsidP="006D4816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</w:pPr>
            <w:r w:rsidRPr="00A87EDA">
              <w:t>Повторение. Решение тестовых заданий</w:t>
            </w:r>
          </w:p>
        </w:tc>
        <w:tc>
          <w:tcPr>
            <w:tcW w:w="851" w:type="dxa"/>
          </w:tcPr>
          <w:p w:rsidR="0078021C" w:rsidRPr="00A87EDA" w:rsidRDefault="0078021C" w:rsidP="006D481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7EDA">
              <w:rPr>
                <w:bCs/>
              </w:rPr>
              <w:t>1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</w:tbl>
    <w:p w:rsidR="0078021C" w:rsidRDefault="0078021C" w:rsidP="0078021C">
      <w:pPr>
        <w:jc w:val="center"/>
        <w:rPr>
          <w:b/>
          <w:sz w:val="28"/>
          <w:szCs w:val="28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  <w:sz w:val="28"/>
          <w:szCs w:val="28"/>
        </w:rPr>
      </w:pPr>
      <w:r w:rsidRPr="005F489B">
        <w:rPr>
          <w:b/>
          <w:iCs/>
          <w:spacing w:val="-7"/>
          <w:sz w:val="28"/>
          <w:szCs w:val="28"/>
        </w:rPr>
        <w:lastRenderedPageBreak/>
        <w:t xml:space="preserve">Календарно-тематическое планирование учебного предмета </w:t>
      </w:r>
    </w:p>
    <w:p w:rsidR="0078021C" w:rsidRPr="005F489B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  <w:sz w:val="28"/>
          <w:szCs w:val="28"/>
        </w:rPr>
      </w:pPr>
      <w:r w:rsidRPr="005F489B">
        <w:rPr>
          <w:b/>
          <w:iCs/>
          <w:spacing w:val="-7"/>
          <w:sz w:val="28"/>
          <w:szCs w:val="28"/>
        </w:rPr>
        <w:t>Биология 8 класс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Pr="005F3354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tbl>
      <w:tblPr>
        <w:tblStyle w:val="1"/>
        <w:tblW w:w="9714" w:type="dxa"/>
        <w:tblInd w:w="-108" w:type="dxa"/>
        <w:tblLayout w:type="fixed"/>
        <w:tblLook w:val="04A0"/>
      </w:tblPr>
      <w:tblGrid>
        <w:gridCol w:w="531"/>
        <w:gridCol w:w="4221"/>
        <w:gridCol w:w="851"/>
        <w:gridCol w:w="992"/>
        <w:gridCol w:w="1134"/>
        <w:gridCol w:w="1985"/>
      </w:tblGrid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 xml:space="preserve">№ 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  <w:r w:rsidRPr="005F3354">
              <w:rPr>
                <w:b/>
              </w:rPr>
              <w:t>/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Домашнее задание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1</w:t>
            </w:r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2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3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4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5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614901">
              <w:rPr>
                <w:b/>
              </w:rPr>
              <w:t>Раздел 1. Место человека в системе органического мира</w:t>
            </w:r>
            <w:r>
              <w:rPr>
                <w:b/>
              </w:rPr>
              <w:t>( 6часов)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1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Науки, изучающие организм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1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2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Систематическое положение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2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3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Эволюция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3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4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Общий обзор организма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4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5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 xml:space="preserve">Ткани </w:t>
            </w:r>
            <w:r w:rsidRPr="00A546A2">
              <w:rPr>
                <w:b/>
              </w:rPr>
              <w:t>Лабораторная работа</w:t>
            </w:r>
            <w:r>
              <w:rPr>
                <w:b/>
              </w:rPr>
              <w:t>№1</w:t>
            </w:r>
            <w:r w:rsidRPr="00A546A2">
              <w:rPr>
                <w:b/>
              </w:rPr>
              <w:t xml:space="preserve"> Выявление особенностей строения клеток разных тканей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 xml:space="preserve">5повторить </w:t>
            </w:r>
            <w:r w:rsidRPr="00D313FC">
              <w:t>§</w:t>
            </w:r>
            <w:r>
              <w:t>1-4</w:t>
            </w:r>
          </w:p>
        </w:tc>
        <w:tc>
          <w:tcPr>
            <w:tcW w:w="1985" w:type="dxa"/>
          </w:tcPr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Микроскоп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цифровой,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микропрепа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раты</w:t>
            </w:r>
            <w:proofErr w:type="spellEnd"/>
            <w:r>
              <w:t xml:space="preserve">, </w:t>
            </w:r>
            <w:proofErr w:type="spellStart"/>
            <w:r>
              <w:t>лабо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раторное</w:t>
            </w:r>
            <w:proofErr w:type="spellEnd"/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оборудова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ние</w:t>
            </w:r>
            <w:proofErr w:type="spellEnd"/>
            <w:r>
              <w:t xml:space="preserve">, </w:t>
            </w:r>
            <w:proofErr w:type="spellStart"/>
            <w:r>
              <w:t>микропрепа</w:t>
            </w:r>
            <w:proofErr w:type="spellEnd"/>
            <w:r>
              <w:t>-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раты</w:t>
            </w:r>
            <w:proofErr w:type="spellEnd"/>
            <w:r>
              <w:t xml:space="preserve"> тканей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6</w:t>
            </w:r>
          </w:p>
        </w:tc>
        <w:tc>
          <w:tcPr>
            <w:tcW w:w="4221" w:type="dxa"/>
          </w:tcPr>
          <w:p w:rsidR="0078021C" w:rsidRPr="00D313FC" w:rsidRDefault="0078021C" w:rsidP="006D4816">
            <w:pPr>
              <w:tabs>
                <w:tab w:val="left" w:pos="4678"/>
              </w:tabs>
            </w:pPr>
            <w:r w:rsidRPr="00D313FC">
              <w:t>Контрольная р</w:t>
            </w:r>
            <w:r>
              <w:t>абота «М</w:t>
            </w:r>
            <w:r w:rsidRPr="00D313FC">
              <w:t>есто человека в системе органического мира»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  <w:r w:rsidRPr="00614901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A52059">
              <w:rPr>
                <w:b/>
              </w:rPr>
              <w:t>Раздел 2. Физиологические системы органов человека</w:t>
            </w:r>
            <w:r>
              <w:rPr>
                <w:b/>
              </w:rPr>
              <w:t xml:space="preserve"> (60 часов)</w:t>
            </w: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A52059">
              <w:rPr>
                <w:b/>
              </w:rPr>
              <w:t>Регуляторные системы – нервная и эндокринная</w:t>
            </w:r>
            <w:r>
              <w:rPr>
                <w:b/>
              </w:rPr>
              <w:t>(9 часов)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0D27A4" w:rsidRDefault="0078021C" w:rsidP="006D4816">
            <w:pPr>
              <w:jc w:val="both"/>
            </w:pPr>
            <w:r>
              <w:t>7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Регуляция функций человека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6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8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Строение и функции нервной системы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7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9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Строение и функции спинного мозга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8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10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Вегетативная система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8</w:t>
            </w:r>
          </w:p>
        </w:tc>
        <w:tc>
          <w:tcPr>
            <w:tcW w:w="1985" w:type="dxa"/>
          </w:tcPr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Цифровая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лаборатория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 xml:space="preserve">по </w:t>
            </w:r>
            <w:proofErr w:type="spellStart"/>
            <w:r w:rsidRPr="0006187C">
              <w:t>физиоло</w:t>
            </w:r>
            <w:proofErr w:type="spellEnd"/>
            <w:r w:rsidRPr="0006187C">
              <w:t>-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06187C">
              <w:t>гии</w:t>
            </w:r>
            <w:proofErr w:type="spellEnd"/>
            <w:r w:rsidRPr="0006187C">
              <w:t xml:space="preserve"> датчик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06187C">
              <w:t>артериально</w:t>
            </w:r>
            <w:proofErr w:type="spellEnd"/>
            <w:r w:rsidRPr="0006187C">
              <w:t>-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го давления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  <w:r w:rsidRPr="0006187C">
              <w:t>(пульса)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11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Строение и функции головного мозга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9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12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Строение и функции головного мозга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9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13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Нарушения в работе нервной системы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10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14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Строение и функции желёз внутренней секреции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11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15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Нарушение работы эндокринной системы и их предупреждение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§</w:t>
            </w:r>
            <w:r>
              <w:t>12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E902CC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E902CC">
              <w:rPr>
                <w:b/>
              </w:rPr>
              <w:t>Сенсорные системы ( 6 часов)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center"/>
            </w:pPr>
            <w:r>
              <w:t>16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Строение сенсорных систем (анализаторов) и их значение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center"/>
            </w:pPr>
            <w:r w:rsidRPr="000470FA">
              <w:t>§</w:t>
            </w:r>
            <w:r>
              <w:t>13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17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 xml:space="preserve">Зрительный анализатор. Строение глаза </w:t>
            </w:r>
            <w:r w:rsidRPr="00A546A2">
              <w:rPr>
                <w:b/>
              </w:rPr>
              <w:t>Лабораторные работы.</w:t>
            </w:r>
            <w:r>
              <w:rPr>
                <w:b/>
              </w:rPr>
              <w:t>№2</w:t>
            </w:r>
            <w:r w:rsidRPr="00A546A2">
              <w:rPr>
                <w:b/>
              </w:rPr>
              <w:t xml:space="preserve"> «Изучение строения и работы органа зрения»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center"/>
            </w:pPr>
            <w:r w:rsidRPr="000470FA">
              <w:t>§</w:t>
            </w:r>
            <w:r>
              <w:t>14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18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Восприятие зрительной информации. Нарушения работы органов зрения и их предупреждение.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center"/>
            </w:pPr>
            <w:r w:rsidRPr="000470FA">
              <w:t>§</w:t>
            </w:r>
            <w:r>
              <w:t>15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19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Слуховой анализатор. Строение и работа органа слуха.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center"/>
            </w:pPr>
            <w:r w:rsidRPr="000470FA">
              <w:t>§</w:t>
            </w:r>
            <w:r>
              <w:t>16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lastRenderedPageBreak/>
              <w:t>20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 xml:space="preserve">Орган равновесия. Нарушения работы органов слуха и </w:t>
            </w:r>
            <w:proofErr w:type="spellStart"/>
            <w:r>
              <w:t>арвновесия</w:t>
            </w:r>
            <w:proofErr w:type="spellEnd"/>
            <w:r>
              <w:t xml:space="preserve"> и их предупреждение.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center"/>
            </w:pPr>
            <w:r w:rsidRPr="000470FA">
              <w:t>§</w:t>
            </w:r>
            <w:r>
              <w:t>17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21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Кожно-мышечная чувствительность. Обонятельный и вкусовой анализаторы.</w:t>
            </w:r>
          </w:p>
        </w:tc>
        <w:tc>
          <w:tcPr>
            <w:tcW w:w="851" w:type="dxa"/>
          </w:tcPr>
          <w:p w:rsidR="0078021C" w:rsidRPr="00E902CC" w:rsidRDefault="0078021C" w:rsidP="006D4816">
            <w:pPr>
              <w:tabs>
                <w:tab w:val="left" w:pos="4678"/>
              </w:tabs>
              <w:jc w:val="center"/>
            </w:pPr>
            <w:r w:rsidRPr="00E902CC"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pPr>
              <w:jc w:val="center"/>
            </w:pPr>
            <w:r w:rsidRPr="000470FA">
              <w:t>§</w:t>
            </w:r>
            <w:r>
              <w:t>18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3C7096">
              <w:rPr>
                <w:b/>
              </w:rPr>
              <w:t>Опорно-двигательная система</w:t>
            </w:r>
            <w:r>
              <w:rPr>
                <w:b/>
              </w:rPr>
              <w:t xml:space="preserve"> ( 5 часов)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22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Строение и функции скелета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D439A9">
              <w:t>§</w:t>
            </w:r>
            <w:r>
              <w:t>19</w:t>
            </w:r>
          </w:p>
        </w:tc>
        <w:tc>
          <w:tcPr>
            <w:tcW w:w="1985" w:type="dxa"/>
          </w:tcPr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 xml:space="preserve">Работа с </w:t>
            </w:r>
            <w:proofErr w:type="spellStart"/>
            <w:r w:rsidRPr="00A45C69">
              <w:t>му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ляжом</w:t>
            </w:r>
            <w:proofErr w:type="spellEnd"/>
            <w:r w:rsidRPr="00A45C69">
              <w:t xml:space="preserve"> «</w:t>
            </w:r>
            <w:proofErr w:type="spellStart"/>
            <w:r w:rsidRPr="00A45C69">
              <w:t>Ске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 xml:space="preserve">лет </w:t>
            </w:r>
            <w:proofErr w:type="spellStart"/>
            <w:r w:rsidRPr="00A45C69">
              <w:t>челове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ка</w:t>
            </w:r>
            <w:proofErr w:type="spellEnd"/>
            <w:r w:rsidRPr="00A45C69">
              <w:t xml:space="preserve">» , </w:t>
            </w:r>
            <w:proofErr w:type="spellStart"/>
            <w:r w:rsidRPr="00A45C69">
              <w:t>лабора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торное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оборудова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ние</w:t>
            </w:r>
            <w:proofErr w:type="spellEnd"/>
            <w:r w:rsidRPr="00A45C69">
              <w:t xml:space="preserve"> для про-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 xml:space="preserve">ведения </w:t>
            </w:r>
            <w:proofErr w:type="spellStart"/>
            <w:r w:rsidRPr="00A45C69">
              <w:t>опы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тов.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Электронные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таблицы и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  <w:r w:rsidRPr="00A45C69">
              <w:t>плакаты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23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Строение и функции скелета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D439A9">
              <w:t>§</w:t>
            </w:r>
            <w:r>
              <w:t>19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24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Строение костей. Соединения костей.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D439A9">
              <w:t>§</w:t>
            </w:r>
            <w:r>
              <w:t>20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25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Строение и функции мышц.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D439A9">
              <w:t>§</w:t>
            </w:r>
            <w:r>
              <w:t>21</w:t>
            </w:r>
          </w:p>
        </w:tc>
        <w:tc>
          <w:tcPr>
            <w:tcW w:w="1985" w:type="dxa"/>
          </w:tcPr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Микроскоп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цифровой,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микропрепа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раты</w:t>
            </w:r>
            <w:proofErr w:type="spellEnd"/>
            <w:r w:rsidRPr="00A45C69">
              <w:t xml:space="preserve"> </w:t>
            </w:r>
            <w:proofErr w:type="spellStart"/>
            <w:r w:rsidRPr="00A45C69">
              <w:t>мышеч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ной ткани.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Электронные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таблицы</w:t>
            </w:r>
          </w:p>
        </w:tc>
      </w:tr>
      <w:tr w:rsidR="0078021C" w:rsidRPr="00A45C69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26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Нарушения и гигиена опорно-двигательной системы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D439A9">
              <w:t>§</w:t>
            </w:r>
            <w:r>
              <w:t>22</w:t>
            </w:r>
          </w:p>
        </w:tc>
        <w:tc>
          <w:tcPr>
            <w:tcW w:w="1985" w:type="dxa"/>
          </w:tcPr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 xml:space="preserve">Работа с </w:t>
            </w:r>
            <w:proofErr w:type="spellStart"/>
            <w:r w:rsidRPr="00A45C69">
              <w:t>му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ляжом</w:t>
            </w:r>
            <w:proofErr w:type="spellEnd"/>
            <w:r w:rsidRPr="00A45C69">
              <w:t xml:space="preserve"> «</w:t>
            </w:r>
            <w:proofErr w:type="spellStart"/>
            <w:r w:rsidRPr="00A45C69">
              <w:t>Ске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 xml:space="preserve">лет </w:t>
            </w:r>
            <w:proofErr w:type="spellStart"/>
            <w:r w:rsidRPr="00A45C69">
              <w:t>челове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ка</w:t>
            </w:r>
            <w:proofErr w:type="spellEnd"/>
            <w:r w:rsidRPr="00A45C69">
              <w:t>»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Электронные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таблицы и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плакаты</w:t>
            </w: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3C7096">
              <w:rPr>
                <w:b/>
              </w:rPr>
              <w:t>Внутренняя среда организма</w:t>
            </w:r>
            <w:r>
              <w:rPr>
                <w:b/>
              </w:rPr>
              <w:t>( 4 часа)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27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Состав и функции внутренней среды организма. Кровь и её функции.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3466F">
              <w:t>§</w:t>
            </w:r>
            <w:r>
              <w:t>23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28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Форменные элементы крови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3466F">
              <w:t>§</w:t>
            </w:r>
            <w:r>
              <w:t>24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29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Виды иммунитета. Нарушения иммунитета.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3466F">
              <w:t>§</w:t>
            </w:r>
            <w:r>
              <w:t>25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30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Свёртывание крови. Группы крови.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3466F">
              <w:t>§</w:t>
            </w:r>
            <w:r>
              <w:t>26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proofErr w:type="spellStart"/>
            <w:r w:rsidRPr="003C7096">
              <w:rPr>
                <w:b/>
              </w:rPr>
              <w:t>Сердечно</w:t>
            </w:r>
            <w:r>
              <w:rPr>
                <w:b/>
              </w:rPr>
              <w:t>-</w:t>
            </w:r>
            <w:r w:rsidRPr="003C7096">
              <w:rPr>
                <w:b/>
              </w:rPr>
              <w:t>сосудистая</w:t>
            </w:r>
            <w:proofErr w:type="spellEnd"/>
            <w:r w:rsidRPr="003C7096">
              <w:rPr>
                <w:b/>
              </w:rPr>
              <w:t xml:space="preserve"> и лимфатическая система.</w:t>
            </w:r>
            <w:r>
              <w:rPr>
                <w:b/>
              </w:rPr>
              <w:t xml:space="preserve"> (4 часа)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31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Строение и работа сердца.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1B24AB">
              <w:t>§</w:t>
            </w:r>
            <w:r>
              <w:t>27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32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Регуляция работы сердца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1B24AB">
              <w:t>§</w:t>
            </w:r>
            <w:r>
              <w:t>27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33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Движение крови и лимфы в организме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1B24AB">
              <w:t>§</w:t>
            </w:r>
            <w:r>
              <w:t>28</w:t>
            </w:r>
          </w:p>
        </w:tc>
        <w:tc>
          <w:tcPr>
            <w:tcW w:w="1985" w:type="dxa"/>
          </w:tcPr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Цифровая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лаборатория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 xml:space="preserve">по </w:t>
            </w:r>
            <w:proofErr w:type="spellStart"/>
            <w:r w:rsidRPr="00A45C69">
              <w:t>физиоло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гии</w:t>
            </w:r>
            <w:proofErr w:type="spellEnd"/>
            <w:r w:rsidRPr="00A45C69">
              <w:t xml:space="preserve"> (датчик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  <w:r w:rsidRPr="00A45C69">
              <w:t>ЧСС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34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 xml:space="preserve">Гигиена </w:t>
            </w:r>
            <w:proofErr w:type="spellStart"/>
            <w:r>
              <w:t>сердечно-сосудистой</w:t>
            </w:r>
            <w:proofErr w:type="spellEnd"/>
            <w:r>
              <w:t xml:space="preserve"> системы и первая помощь при кровотечениях.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1B24AB">
              <w:t>§</w:t>
            </w:r>
            <w:r>
              <w:t>29</w:t>
            </w:r>
          </w:p>
        </w:tc>
        <w:tc>
          <w:tcPr>
            <w:tcW w:w="1985" w:type="dxa"/>
          </w:tcPr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Цифровая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>лаборатория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r w:rsidRPr="00A45C69">
              <w:t xml:space="preserve">по </w:t>
            </w:r>
            <w:proofErr w:type="spellStart"/>
            <w:r w:rsidRPr="00A45C69">
              <w:t>физиоло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гии</w:t>
            </w:r>
            <w:proofErr w:type="spellEnd"/>
            <w:r w:rsidRPr="00A45C69">
              <w:t xml:space="preserve"> (</w:t>
            </w:r>
            <w:proofErr w:type="spellStart"/>
            <w:r w:rsidRPr="00A45C69">
              <w:t>артериаль</w:t>
            </w:r>
            <w:proofErr w:type="spellEnd"/>
            <w:r w:rsidRPr="00A45C69"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A45C69">
              <w:t>ного</w:t>
            </w:r>
            <w:proofErr w:type="spellEnd"/>
            <w:r w:rsidRPr="00A45C69">
              <w:t xml:space="preserve"> </w:t>
            </w:r>
            <w:proofErr w:type="spellStart"/>
            <w:r w:rsidRPr="00A45C69">
              <w:t>давле</w:t>
            </w:r>
            <w:proofErr w:type="spellEnd"/>
            <w:r w:rsidRPr="00A45C69">
              <w:t>-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  <w:proofErr w:type="spellStart"/>
            <w:r w:rsidRPr="00A45C69">
              <w:t>ния</w:t>
            </w:r>
            <w:proofErr w:type="spellEnd"/>
            <w:r w:rsidRPr="00A45C69">
              <w:t>)</w:t>
            </w: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3C7096">
              <w:rPr>
                <w:b/>
              </w:rPr>
              <w:t>Дыхательная система</w:t>
            </w:r>
            <w:r>
              <w:rPr>
                <w:b/>
              </w:rPr>
              <w:t>.(3 часа)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lastRenderedPageBreak/>
              <w:t>35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Строение органов дыхания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54D7">
              <w:t>§</w:t>
            </w:r>
            <w:r>
              <w:t>30</w:t>
            </w:r>
          </w:p>
        </w:tc>
        <w:tc>
          <w:tcPr>
            <w:tcW w:w="1985" w:type="dxa"/>
          </w:tcPr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</w:p>
        </w:tc>
      </w:tr>
      <w:tr w:rsidR="0078021C" w:rsidRPr="005F3354" w:rsidTr="006D4816">
        <w:trPr>
          <w:trHeight w:val="1749"/>
        </w:trPr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36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Газообмен в лёгких и тканях. Дыхательные движения.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54D7">
              <w:t>§</w:t>
            </w:r>
            <w:r>
              <w:t>31</w:t>
            </w:r>
          </w:p>
        </w:tc>
        <w:tc>
          <w:tcPr>
            <w:tcW w:w="1985" w:type="dxa"/>
            <w:vMerge w:val="restart"/>
          </w:tcPr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Цифровая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лаборатория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 xml:space="preserve">по </w:t>
            </w:r>
            <w:proofErr w:type="spellStart"/>
            <w:r>
              <w:t>физиоло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гии</w:t>
            </w:r>
            <w:proofErr w:type="spellEnd"/>
            <w:r>
              <w:t xml:space="preserve"> (датчик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 xml:space="preserve">частоты </w:t>
            </w:r>
            <w:proofErr w:type="spellStart"/>
            <w:r>
              <w:t>ды</w:t>
            </w:r>
            <w:proofErr w:type="spellEnd"/>
            <w:r>
              <w:t>-</w:t>
            </w:r>
          </w:p>
          <w:p w:rsidR="0078021C" w:rsidRPr="00A45C69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хания</w:t>
            </w:r>
            <w:proofErr w:type="spellEnd"/>
            <w:r>
              <w:t>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37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Заболевания органов дыхания и их гигиена.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54D7">
              <w:t>§</w:t>
            </w:r>
            <w:r>
              <w:t>32</w:t>
            </w:r>
          </w:p>
        </w:tc>
        <w:tc>
          <w:tcPr>
            <w:tcW w:w="1985" w:type="dxa"/>
            <w:vMerge/>
          </w:tcPr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3C7096">
              <w:rPr>
                <w:b/>
              </w:rPr>
              <w:t>Пищеварительная система</w:t>
            </w:r>
            <w:r>
              <w:rPr>
                <w:b/>
              </w:rPr>
              <w:t xml:space="preserve"> (5 часа)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38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Питание и пищеварение. Органы пищеварительной системы.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D71E2">
              <w:t>§</w:t>
            </w:r>
            <w:r>
              <w:t>33</w:t>
            </w:r>
          </w:p>
        </w:tc>
        <w:tc>
          <w:tcPr>
            <w:tcW w:w="1985" w:type="dxa"/>
            <w:vMerge w:val="restart"/>
          </w:tcPr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Электронные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таблицы и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плакаты.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Цифровая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лаборатория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по экологии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  <w:r w:rsidRPr="0006187C">
              <w:t xml:space="preserve">(датчик </w:t>
            </w:r>
            <w:proofErr w:type="spellStart"/>
            <w:r w:rsidRPr="0006187C">
              <w:t>рН</w:t>
            </w:r>
            <w:proofErr w:type="spellEnd"/>
            <w:r w:rsidRPr="0006187C">
              <w:t>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39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Пищеварение в ротовой полости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D71E2">
              <w:t>§</w:t>
            </w:r>
            <w:r>
              <w:t>34</w:t>
            </w:r>
          </w:p>
        </w:tc>
        <w:tc>
          <w:tcPr>
            <w:tcW w:w="1985" w:type="dxa"/>
            <w:vMerge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40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Пищеварение в желудке.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D71E2">
              <w:t>§</w:t>
            </w:r>
            <w:r>
              <w:t>35</w:t>
            </w:r>
          </w:p>
        </w:tc>
        <w:tc>
          <w:tcPr>
            <w:tcW w:w="1985" w:type="dxa"/>
            <w:vMerge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41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Пищеварение в кишечнике. Всасывание питательных веществ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D71E2">
              <w:t>§</w:t>
            </w:r>
            <w:r>
              <w:t>35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42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Регуляция пищеварения. Нарушения работы пищеварительной системы и их профилактика.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5D71E2">
              <w:t>§</w:t>
            </w:r>
            <w:r>
              <w:t>36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F01E9" w:rsidRDefault="0078021C" w:rsidP="006D4816">
            <w:pPr>
              <w:spacing w:line="276" w:lineRule="auto"/>
              <w:jc w:val="both"/>
              <w:rPr>
                <w:b/>
              </w:rPr>
            </w:pPr>
            <w:r w:rsidRPr="006F01E9">
              <w:rPr>
                <w:b/>
              </w:rPr>
              <w:t>Обмен веществ( 5часов)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43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Понятие об обмене веществ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3CBD">
              <w:t>§</w:t>
            </w:r>
            <w:r>
              <w:t>37</w:t>
            </w:r>
          </w:p>
        </w:tc>
        <w:tc>
          <w:tcPr>
            <w:tcW w:w="1985" w:type="dxa"/>
            <w:vMerge w:val="restart"/>
          </w:tcPr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Цифровая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лаборатория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 xml:space="preserve">по </w:t>
            </w:r>
            <w:proofErr w:type="spellStart"/>
            <w:r w:rsidRPr="0006187C">
              <w:t>физиоло</w:t>
            </w:r>
            <w:proofErr w:type="spellEnd"/>
            <w:r w:rsidRPr="0006187C">
              <w:t>-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06187C">
              <w:t>гии</w:t>
            </w:r>
            <w:proofErr w:type="spellEnd"/>
            <w:r w:rsidRPr="0006187C">
              <w:t xml:space="preserve"> (датчик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 xml:space="preserve">частоты </w:t>
            </w:r>
            <w:proofErr w:type="spellStart"/>
            <w:r w:rsidRPr="0006187C">
              <w:t>ды</w:t>
            </w:r>
            <w:proofErr w:type="spellEnd"/>
            <w:r w:rsidRPr="0006187C">
              <w:t>-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06187C">
              <w:t>хания</w:t>
            </w:r>
            <w:proofErr w:type="spellEnd"/>
            <w:r w:rsidRPr="0006187C">
              <w:t>, ЧСС,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06187C">
              <w:t>артериально</w:t>
            </w:r>
            <w:proofErr w:type="spellEnd"/>
            <w:r w:rsidRPr="0006187C">
              <w:t>-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  <w:r w:rsidRPr="0006187C">
              <w:t>го давления)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44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Обмен белков, углеводов и жиров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3CBD">
              <w:t>§</w:t>
            </w:r>
            <w:r>
              <w:t>38</w:t>
            </w:r>
          </w:p>
        </w:tc>
        <w:tc>
          <w:tcPr>
            <w:tcW w:w="1985" w:type="dxa"/>
            <w:vMerge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45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Обмен воды и минеральных солей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3CBD">
              <w:t>§</w:t>
            </w:r>
            <w:r>
              <w:t>39</w:t>
            </w:r>
          </w:p>
        </w:tc>
        <w:tc>
          <w:tcPr>
            <w:tcW w:w="1985" w:type="dxa"/>
            <w:vMerge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46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Витамины и их роль в организме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3CBD">
              <w:t>§</w:t>
            </w:r>
            <w:r>
              <w:t>40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47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Регуляция обмена веществ. Нарушение обмена веществ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723CBD">
              <w:t>§</w:t>
            </w:r>
            <w:r>
              <w:t>41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6F01E9">
              <w:rPr>
                <w:b/>
              </w:rPr>
              <w:t>Покровы тела</w:t>
            </w:r>
            <w:r>
              <w:rPr>
                <w:b/>
              </w:rPr>
              <w:t>(2 часа)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0D27A4" w:rsidRDefault="0078021C" w:rsidP="006D4816">
            <w:pPr>
              <w:jc w:val="both"/>
            </w:pPr>
            <w:r>
              <w:t>48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spacing w:line="276" w:lineRule="auto"/>
              <w:jc w:val="both"/>
            </w:pPr>
            <w:r>
              <w:t>Строение и функции кожи. Терморегуляция.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641A3E">
              <w:t>§</w:t>
            </w:r>
            <w:r>
              <w:t>42</w:t>
            </w:r>
          </w:p>
        </w:tc>
        <w:tc>
          <w:tcPr>
            <w:tcW w:w="1985" w:type="dxa"/>
          </w:tcPr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Цифровая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лаборатория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 xml:space="preserve">по </w:t>
            </w:r>
            <w:proofErr w:type="spellStart"/>
            <w:r w:rsidRPr="0006187C">
              <w:t>физиоло</w:t>
            </w:r>
            <w:proofErr w:type="spellEnd"/>
            <w:r w:rsidRPr="0006187C">
              <w:t>-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 w:rsidRPr="0006187C">
              <w:t>гии</w:t>
            </w:r>
            <w:proofErr w:type="spellEnd"/>
            <w:r w:rsidRPr="0006187C">
              <w:t xml:space="preserve"> датчик</w:t>
            </w:r>
          </w:p>
          <w:p w:rsidR="0078021C" w:rsidRPr="0006187C" w:rsidRDefault="0078021C" w:rsidP="006D4816">
            <w:pPr>
              <w:tabs>
                <w:tab w:val="left" w:pos="4678"/>
              </w:tabs>
              <w:jc w:val="both"/>
            </w:pPr>
            <w:r w:rsidRPr="0006187C">
              <w:t>температуры</w:t>
            </w:r>
          </w:p>
          <w:p w:rsidR="0078021C" w:rsidRPr="00614901" w:rsidRDefault="0078021C" w:rsidP="006D4816">
            <w:pPr>
              <w:tabs>
                <w:tab w:val="left" w:pos="4678"/>
              </w:tabs>
              <w:jc w:val="both"/>
              <w:rPr>
                <w:b/>
              </w:rPr>
            </w:pPr>
            <w:r w:rsidRPr="0006187C">
              <w:t>и влажности)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49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Гигиена кожи. Кожные заболевания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641A3E">
              <w:t>§</w:t>
            </w:r>
            <w:r>
              <w:t>43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Мочевыделительная система(2 часа)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0D27A4" w:rsidRDefault="0078021C" w:rsidP="006D4816">
            <w:pPr>
              <w:jc w:val="both"/>
            </w:pPr>
            <w:r>
              <w:t>50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Выделение. Строение и функции мочевыделительной системы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875D2F">
              <w:t>§</w:t>
            </w:r>
            <w:r>
              <w:t>44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51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Образование мочи. Заболевания органов мочевыделительной системы и их профилактика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875D2F">
              <w:t>§</w:t>
            </w:r>
            <w:r>
              <w:t>45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6F01E9">
              <w:rPr>
                <w:b/>
              </w:rPr>
              <w:t>Репродуктивная система. Индивидуальное развитие организма человека.</w:t>
            </w:r>
            <w:r>
              <w:rPr>
                <w:b/>
              </w:rPr>
              <w:t>(5 часов)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52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Женская и мужская репродуктивная (половая) система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986B95">
              <w:t>§</w:t>
            </w:r>
            <w:r>
              <w:t>46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53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Внутриутробное развитие. Рост и развитие ребёнка после рождения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986B95">
              <w:t>§</w:t>
            </w:r>
            <w:r>
              <w:t>47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54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Наследование признаков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986B95">
              <w:t>§</w:t>
            </w:r>
            <w:r>
              <w:t>48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55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 xml:space="preserve">Наследственные болезни и их </w:t>
            </w:r>
            <w:r>
              <w:lastRenderedPageBreak/>
              <w:t>предупреждение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986B95">
              <w:t>§</w:t>
            </w:r>
            <w:r>
              <w:t>48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lastRenderedPageBreak/>
              <w:t>56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Врождённые заболевания. Инфекции, передающиеся половым путём.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986B95">
              <w:t>§</w:t>
            </w:r>
            <w:r>
              <w:t>49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6F01E9">
              <w:rPr>
                <w:b/>
              </w:rPr>
              <w:t>Поведение и психика человека</w:t>
            </w:r>
            <w:r>
              <w:rPr>
                <w:b/>
              </w:rPr>
              <w:t>( 8 часов)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57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Учение о высшей нервной деятельности И. М. Сеченова и П. А. Павлова.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50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58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Образование и торможение условных рефлексов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51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59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Сон и бодрствование. Значение сна.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52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60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Особенности психики человека. Мышление.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53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61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Память и обучение.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54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62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Эмоции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55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63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Темперамент и характер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56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64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Цель и мотивы деятельности человека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43188E">
              <w:t>§</w:t>
            </w:r>
            <w:r>
              <w:t>56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614901" w:rsidRDefault="0078021C" w:rsidP="006D4816">
            <w:pPr>
              <w:tabs>
                <w:tab w:val="left" w:pos="4678"/>
              </w:tabs>
              <w:rPr>
                <w:b/>
              </w:rPr>
            </w:pPr>
            <w:r w:rsidRPr="006F01E9">
              <w:rPr>
                <w:b/>
              </w:rPr>
              <w:t xml:space="preserve"> Человек и его здоровье</w:t>
            </w:r>
            <w:r>
              <w:rPr>
                <w:b/>
              </w:rPr>
              <w:t>( 2 часа)</w:t>
            </w:r>
          </w:p>
        </w:tc>
      </w:tr>
      <w:tr w:rsidR="0078021C" w:rsidRPr="005F3354" w:rsidTr="006D4816">
        <w:tc>
          <w:tcPr>
            <w:tcW w:w="531" w:type="dxa"/>
          </w:tcPr>
          <w:p w:rsidR="0078021C" w:rsidRPr="000D27A4" w:rsidRDefault="0078021C" w:rsidP="006D4816">
            <w:pPr>
              <w:jc w:val="both"/>
            </w:pPr>
            <w:r>
              <w:t>65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Здоровье человека и здоровый образ жизни.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A61CC1">
              <w:t>§</w:t>
            </w:r>
            <w:r>
              <w:t>58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66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Человек и окружающая среда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>
            <w:r w:rsidRPr="00370ACB">
              <w:t>§</w:t>
            </w:r>
            <w:r>
              <w:t>59</w:t>
            </w: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67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Урок – обобщение по разделу «Физиологические системы органов человека»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Default="0078021C" w:rsidP="006D4816"/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68</w:t>
            </w:r>
          </w:p>
        </w:tc>
        <w:tc>
          <w:tcPr>
            <w:tcW w:w="4221" w:type="dxa"/>
          </w:tcPr>
          <w:p w:rsidR="0078021C" w:rsidRPr="000D27A4" w:rsidRDefault="0078021C" w:rsidP="006D4816">
            <w:pPr>
              <w:jc w:val="both"/>
            </w:pPr>
            <w:r>
              <w:t>Подготовка к итоговой контрольной работе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69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Итоговая контрольная работа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Default="0078021C" w:rsidP="006D4816">
            <w:pPr>
              <w:jc w:val="both"/>
            </w:pPr>
            <w:r>
              <w:t>70</w:t>
            </w:r>
          </w:p>
        </w:tc>
        <w:tc>
          <w:tcPr>
            <w:tcW w:w="4221" w:type="dxa"/>
          </w:tcPr>
          <w:p w:rsidR="0078021C" w:rsidRDefault="0078021C" w:rsidP="006D4816">
            <w:pPr>
              <w:jc w:val="both"/>
            </w:pPr>
            <w:r>
              <w:t>Резерв</w:t>
            </w:r>
          </w:p>
        </w:tc>
        <w:tc>
          <w:tcPr>
            <w:tcW w:w="851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78021C" w:rsidRPr="00614901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</w:tbl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  <w:sz w:val="28"/>
          <w:szCs w:val="28"/>
        </w:rPr>
      </w:pPr>
      <w:r w:rsidRPr="005F489B">
        <w:rPr>
          <w:b/>
          <w:iCs/>
          <w:spacing w:val="-7"/>
          <w:sz w:val="28"/>
          <w:szCs w:val="28"/>
        </w:rPr>
        <w:t xml:space="preserve">Календарно-тематическое планирование учебного предмета </w:t>
      </w:r>
    </w:p>
    <w:p w:rsidR="0078021C" w:rsidRPr="005F489B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 xml:space="preserve">Биология 9 </w:t>
      </w:r>
      <w:r w:rsidRPr="005F489B">
        <w:rPr>
          <w:b/>
          <w:iCs/>
          <w:spacing w:val="-7"/>
          <w:sz w:val="28"/>
          <w:szCs w:val="28"/>
        </w:rPr>
        <w:t>класс</w:t>
      </w: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p w:rsidR="0078021C" w:rsidRPr="005F3354" w:rsidRDefault="0078021C" w:rsidP="0078021C">
      <w:pPr>
        <w:shd w:val="clear" w:color="auto" w:fill="FFFFFF"/>
        <w:tabs>
          <w:tab w:val="left" w:pos="4678"/>
        </w:tabs>
        <w:ind w:right="10"/>
        <w:jc w:val="center"/>
        <w:rPr>
          <w:b/>
          <w:iCs/>
          <w:spacing w:val="-7"/>
        </w:rPr>
      </w:pPr>
    </w:p>
    <w:tbl>
      <w:tblPr>
        <w:tblStyle w:val="1"/>
        <w:tblW w:w="9714" w:type="dxa"/>
        <w:tblInd w:w="-108" w:type="dxa"/>
        <w:tblLayout w:type="fixed"/>
        <w:tblLook w:val="04A0"/>
      </w:tblPr>
      <w:tblGrid>
        <w:gridCol w:w="531"/>
        <w:gridCol w:w="4221"/>
        <w:gridCol w:w="851"/>
        <w:gridCol w:w="992"/>
        <w:gridCol w:w="1134"/>
        <w:gridCol w:w="1985"/>
      </w:tblGrid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 xml:space="preserve">№ 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  <w:r w:rsidRPr="005F3354">
              <w:rPr>
                <w:b/>
              </w:rPr>
              <w:t>/</w:t>
            </w:r>
            <w:proofErr w:type="spellStart"/>
            <w:r w:rsidRPr="005F3354">
              <w:rPr>
                <w:b/>
              </w:rPr>
              <w:t>п</w:t>
            </w:r>
            <w:proofErr w:type="spellEnd"/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Количество часов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Домашнее задание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53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1</w:t>
            </w:r>
          </w:p>
        </w:tc>
        <w:tc>
          <w:tcPr>
            <w:tcW w:w="422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2</w:t>
            </w:r>
          </w:p>
        </w:tc>
        <w:tc>
          <w:tcPr>
            <w:tcW w:w="851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3</w:t>
            </w:r>
          </w:p>
        </w:tc>
        <w:tc>
          <w:tcPr>
            <w:tcW w:w="992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4</w:t>
            </w:r>
          </w:p>
        </w:tc>
        <w:tc>
          <w:tcPr>
            <w:tcW w:w="1134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5F3354">
              <w:rPr>
                <w:b/>
              </w:rPr>
              <w:t>5</w:t>
            </w:r>
          </w:p>
        </w:tc>
        <w:tc>
          <w:tcPr>
            <w:tcW w:w="1985" w:type="dxa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</w:p>
        </w:tc>
      </w:tr>
      <w:tr w:rsidR="0078021C" w:rsidRPr="005F3354" w:rsidTr="006D4816">
        <w:tc>
          <w:tcPr>
            <w:tcW w:w="9714" w:type="dxa"/>
            <w:gridSpan w:val="6"/>
          </w:tcPr>
          <w:p w:rsidR="0078021C" w:rsidRPr="005F3354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 w:rsidRPr="003C0397">
              <w:rPr>
                <w:b/>
              </w:rPr>
              <w:t>Введение</w:t>
            </w:r>
            <w:r w:rsidRPr="003C0397">
              <w:rPr>
                <w:b/>
                <w:bCs/>
              </w:rPr>
              <w:t xml:space="preserve"> (2 ч</w:t>
            </w:r>
            <w:r>
              <w:rPr>
                <w:b/>
                <w:bCs/>
              </w:rPr>
              <w:t>аса</w:t>
            </w:r>
            <w:r w:rsidRPr="003C0397">
              <w:rPr>
                <w:b/>
                <w:bCs/>
              </w:rPr>
              <w:t>)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 w:rsidRPr="003C0397">
              <w:t>1</w:t>
            </w:r>
          </w:p>
        </w:tc>
        <w:tc>
          <w:tcPr>
            <w:tcW w:w="4221" w:type="dxa"/>
          </w:tcPr>
          <w:p w:rsidR="0078021C" w:rsidRPr="003C0397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C0397">
              <w:rPr>
                <w:sz w:val="24"/>
                <w:szCs w:val="24"/>
              </w:rPr>
              <w:t>Признаки живого. Биологические науки. Методы биологии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 w:rsidRPr="003C0397"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w:pPr>
              <w:ind w:firstLine="34"/>
              <w:rPr>
                <w:bCs/>
              </w:rPr>
            </w:pPr>
            <m:oMath>
              <m:r>
                <w:rPr>
                  <w:rFonts w:ascii="Cambria Math" w:eastAsia="MS Mincho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 w:rsidRPr="003C0397">
              <w:t>2</w:t>
            </w:r>
          </w:p>
        </w:tc>
        <w:tc>
          <w:tcPr>
            <w:tcW w:w="4221" w:type="dxa"/>
          </w:tcPr>
          <w:p w:rsidR="0078021C" w:rsidRPr="003C0397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C0397">
              <w:rPr>
                <w:sz w:val="24"/>
                <w:szCs w:val="24"/>
              </w:rPr>
              <w:t>Уровни организации живой природы. Роль биологии в формировании картины мира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 w:rsidRPr="003C0397"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w:pPr>
              <w:ind w:firstLine="34"/>
              <w:rPr>
                <w:b/>
              </w:rPr>
            </w:pPr>
            <m:oMath>
              <m:r>
                <w:rPr>
                  <w:rFonts w:ascii="Cambria Math" w:eastAsia="MS Mincho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2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9714" w:type="dxa"/>
            <w:gridSpan w:val="6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Раздел 1. Клетка (9 </w:t>
            </w:r>
            <w:r w:rsidRPr="003C0397">
              <w:rPr>
                <w:b/>
              </w:rPr>
              <w:t>ч</w:t>
            </w:r>
            <w:r>
              <w:rPr>
                <w:b/>
              </w:rPr>
              <w:t>асов</w:t>
            </w:r>
            <w:r w:rsidRPr="003C0397">
              <w:rPr>
                <w:b/>
              </w:rPr>
              <w:t>)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Клеточная теория. Единство живой природы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3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Строение клетки. Клеточная мембрана, ядро, ЭПС, рибосомы, комплекс </w:t>
            </w:r>
            <w:proofErr w:type="spellStart"/>
            <w:r w:rsidRPr="00750CD8">
              <w:rPr>
                <w:sz w:val="24"/>
                <w:szCs w:val="24"/>
              </w:rPr>
              <w:t>Гольджи</w:t>
            </w:r>
            <w:proofErr w:type="spellEnd"/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4 </w:t>
            </w:r>
          </w:p>
        </w:tc>
        <w:tc>
          <w:tcPr>
            <w:tcW w:w="1985" w:type="dxa"/>
            <w:vMerge w:val="restart"/>
          </w:tcPr>
          <w:p w:rsidR="0078021C" w:rsidRDefault="0078021C" w:rsidP="006D4816">
            <w:pPr>
              <w:tabs>
                <w:tab w:val="left" w:pos="4678"/>
              </w:tabs>
              <w:jc w:val="center"/>
            </w:pPr>
            <w:r>
              <w:t>Микроскоп</w:t>
            </w:r>
          </w:p>
          <w:p w:rsidR="0078021C" w:rsidRDefault="0078021C" w:rsidP="006D4816">
            <w:pPr>
              <w:tabs>
                <w:tab w:val="left" w:pos="4678"/>
              </w:tabs>
              <w:jc w:val="center"/>
            </w:pPr>
            <w:r>
              <w:t>цифровой,</w:t>
            </w:r>
          </w:p>
          <w:p w:rsidR="0078021C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>
              <w:t>микропрепа</w:t>
            </w:r>
            <w:proofErr w:type="spellEnd"/>
            <w:r>
              <w:t>-</w:t>
            </w:r>
          </w:p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>
              <w:t>раты</w:t>
            </w:r>
            <w:proofErr w:type="spellEnd"/>
            <w:r>
              <w:t>.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Строение клетки. Лизосомы, митохондрии, пластиды, клеточный центр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</w:t>
            </w:r>
          </w:p>
        </w:tc>
        <w:tc>
          <w:tcPr>
            <w:tcW w:w="1985" w:type="dxa"/>
            <w:vMerge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Многообразие клеток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5</w:t>
            </w:r>
          </w:p>
        </w:tc>
        <w:tc>
          <w:tcPr>
            <w:tcW w:w="1985" w:type="dxa"/>
            <w:vMerge w:val="restart"/>
          </w:tcPr>
          <w:p w:rsidR="0078021C" w:rsidRDefault="0078021C" w:rsidP="006D4816">
            <w:pPr>
              <w:tabs>
                <w:tab w:val="left" w:pos="4678"/>
              </w:tabs>
              <w:jc w:val="center"/>
            </w:pPr>
            <w:r>
              <w:t>Цифровой</w:t>
            </w:r>
          </w:p>
          <w:p w:rsidR="0078021C" w:rsidRDefault="0078021C" w:rsidP="006D4816">
            <w:pPr>
              <w:tabs>
                <w:tab w:val="left" w:pos="4678"/>
              </w:tabs>
              <w:jc w:val="center"/>
            </w:pPr>
            <w:r>
              <w:t>микроскоп и</w:t>
            </w:r>
          </w:p>
          <w:p w:rsidR="0078021C" w:rsidRDefault="0078021C" w:rsidP="006D4816">
            <w:pPr>
              <w:tabs>
                <w:tab w:val="left" w:pos="4678"/>
              </w:tabs>
              <w:jc w:val="center"/>
            </w:pPr>
            <w:r>
              <w:t>готовые ми-</w:t>
            </w:r>
          </w:p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proofErr w:type="spellStart"/>
            <w:r>
              <w:lastRenderedPageBreak/>
              <w:t>кропрепараты</w:t>
            </w:r>
            <w:proofErr w:type="spellEnd"/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7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Многообразие клеток. </w:t>
            </w:r>
            <w:r w:rsidRPr="00750CD8">
              <w:rPr>
                <w:b/>
                <w:sz w:val="24"/>
                <w:szCs w:val="24"/>
              </w:rPr>
              <w:t xml:space="preserve">Лабораторная работа №1 «Изучение строения </w:t>
            </w:r>
            <w:r w:rsidRPr="00750CD8">
              <w:rPr>
                <w:b/>
                <w:sz w:val="24"/>
                <w:szCs w:val="24"/>
              </w:rPr>
              <w:lastRenderedPageBreak/>
              <w:t>клеток и тканей растений и животных на готовых микропрепаратах»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lastRenderedPageBreak/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5</w:t>
            </w:r>
          </w:p>
        </w:tc>
        <w:tc>
          <w:tcPr>
            <w:tcW w:w="1985" w:type="dxa"/>
            <w:vMerge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Обмен веществ и энергии в клетке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6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9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Деление клетки — основа размножения, роста и развития организма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7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10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Нарушения строения и функций клеток — основа заболеваний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>
              <w:rPr>
                <w:rFonts w:eastAsia="MS Mincho"/>
                <w:bCs/>
              </w:rPr>
              <w:t>1-</w:t>
            </w:r>
            <w:r w:rsidRPr="00750CD8">
              <w:rPr>
                <w:rFonts w:eastAsia="MS Mincho"/>
                <w:bCs/>
              </w:rPr>
              <w:t>8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11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Обобщение по теме «Клетка»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9714" w:type="dxa"/>
            <w:gridSpan w:val="6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 w:rsidRPr="00B01B2B">
              <w:rPr>
                <w:b/>
              </w:rPr>
              <w:t>Раздел 2. Организм</w:t>
            </w:r>
            <w:r>
              <w:rPr>
                <w:b/>
                <w:bCs/>
              </w:rPr>
              <w:t xml:space="preserve"> (24</w:t>
            </w:r>
            <w:r w:rsidRPr="00B01B2B">
              <w:rPr>
                <w:b/>
                <w:bCs/>
              </w:rPr>
              <w:t xml:space="preserve"> ч)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12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Неклеточные формы жизни: вирусы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w:pPr>
              <w:ind w:firstLine="34"/>
              <w:rPr>
                <w:b/>
              </w:rPr>
            </w:pPr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9</w:t>
            </w:r>
          </w:p>
        </w:tc>
        <w:tc>
          <w:tcPr>
            <w:tcW w:w="1985" w:type="dxa"/>
            <w:vMerge w:val="restart"/>
          </w:tcPr>
          <w:p w:rsidR="0078021C" w:rsidRDefault="0078021C" w:rsidP="006D4816">
            <w:pPr>
              <w:tabs>
                <w:tab w:val="left" w:pos="4678"/>
              </w:tabs>
              <w:jc w:val="center"/>
            </w:pPr>
            <w:r>
              <w:t>Цифровой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микроскоп и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готовые ми-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кропрепара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ты бактерий,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лаборатор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оборудо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вание</w:t>
            </w:r>
            <w:proofErr w:type="spellEnd"/>
            <w:r>
              <w:t xml:space="preserve"> для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фиксации и окрашивания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бактерий по</w:t>
            </w:r>
          </w:p>
          <w:p w:rsidR="0078021C" w:rsidRPr="003C0397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Граму</w:t>
            </w:r>
            <w:proofErr w:type="spellEnd"/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13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Клеточные формы жизни: одноклеточные и многоклеточные организмы, колонии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10</w:t>
            </w:r>
          </w:p>
        </w:tc>
        <w:tc>
          <w:tcPr>
            <w:tcW w:w="1985" w:type="dxa"/>
            <w:vMerge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14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Химический состав организма: химические</w:t>
            </w:r>
            <w:r>
              <w:rPr>
                <w:sz w:val="24"/>
                <w:szCs w:val="24"/>
              </w:rPr>
              <w:t xml:space="preserve"> </w:t>
            </w:r>
            <w:r w:rsidRPr="00750CD8">
              <w:rPr>
                <w:sz w:val="24"/>
                <w:szCs w:val="24"/>
              </w:rPr>
              <w:t xml:space="preserve">элементы, неорганические вещества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11</w:t>
            </w:r>
          </w:p>
        </w:tc>
        <w:tc>
          <w:tcPr>
            <w:tcW w:w="1985" w:type="dxa"/>
            <w:vMerge w:val="restart"/>
          </w:tcPr>
          <w:p w:rsidR="0078021C" w:rsidRDefault="0078021C" w:rsidP="006D4816">
            <w:pPr>
              <w:tabs>
                <w:tab w:val="left" w:pos="4678"/>
              </w:tabs>
            </w:pPr>
            <w:r>
              <w:t>Микроскоп</w:t>
            </w:r>
          </w:p>
          <w:p w:rsidR="0078021C" w:rsidRDefault="0078021C" w:rsidP="006D4816">
            <w:pPr>
              <w:tabs>
                <w:tab w:val="left" w:pos="4678"/>
              </w:tabs>
            </w:pPr>
            <w:r>
              <w:t>цифровой,</w:t>
            </w:r>
          </w:p>
          <w:p w:rsidR="0078021C" w:rsidRDefault="0078021C" w:rsidP="006D4816">
            <w:pPr>
              <w:tabs>
                <w:tab w:val="left" w:pos="4678"/>
              </w:tabs>
            </w:pPr>
            <w:proofErr w:type="spellStart"/>
            <w:r>
              <w:t>лаборатор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</w:pPr>
            <w:proofErr w:type="spellStart"/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оборудо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</w:pPr>
            <w:proofErr w:type="spellStart"/>
            <w:r>
              <w:t>вание</w:t>
            </w:r>
            <w:proofErr w:type="spellEnd"/>
            <w:r>
              <w:t xml:space="preserve"> по </w:t>
            </w:r>
            <w:proofErr w:type="spellStart"/>
            <w:r>
              <w:t>изу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</w:pPr>
            <w:proofErr w:type="spellStart"/>
            <w:r>
              <w:t>чению</w:t>
            </w:r>
            <w:proofErr w:type="spellEnd"/>
            <w:r>
              <w:t xml:space="preserve"> </w:t>
            </w:r>
            <w:proofErr w:type="spellStart"/>
            <w:r>
              <w:t>хими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</w:pPr>
            <w:proofErr w:type="spellStart"/>
            <w:r>
              <w:t>ческого</w:t>
            </w:r>
            <w:proofErr w:type="spellEnd"/>
          </w:p>
          <w:p w:rsidR="0078021C" w:rsidRDefault="0078021C" w:rsidP="006D4816">
            <w:pPr>
              <w:tabs>
                <w:tab w:val="left" w:pos="4678"/>
              </w:tabs>
            </w:pPr>
            <w:r>
              <w:t xml:space="preserve">состава </w:t>
            </w:r>
            <w:proofErr w:type="spellStart"/>
            <w:r>
              <w:t>кле</w:t>
            </w:r>
            <w:proofErr w:type="spellEnd"/>
            <w:r>
              <w:t>-</w:t>
            </w:r>
          </w:p>
          <w:p w:rsidR="0078021C" w:rsidRPr="003C0397" w:rsidRDefault="0078021C" w:rsidP="006D4816">
            <w:pPr>
              <w:tabs>
                <w:tab w:val="left" w:pos="4678"/>
              </w:tabs>
            </w:pPr>
            <w:r>
              <w:t>ток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15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Химический состав организма: органические вещества (белки, липиды, углеводы)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11</w:t>
            </w:r>
          </w:p>
        </w:tc>
        <w:tc>
          <w:tcPr>
            <w:tcW w:w="1985" w:type="dxa"/>
            <w:vMerge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16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Химический состав организма: органические вещества (нуклеиновые кислоты и АТФ)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12</w:t>
            </w:r>
          </w:p>
        </w:tc>
        <w:tc>
          <w:tcPr>
            <w:tcW w:w="1985" w:type="dxa"/>
            <w:vMerge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17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Обмен веществ и энергии в организме: пластический обмен (фотосинтез)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13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18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Обмен веществ и энергии в организме: пластический обмен (синтез белка)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13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19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Обмен веществ и энергии в организме: энергетический обмен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14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20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Транспорт веществ в организме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15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21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Удаление из организма конечных продуктов обмена веществ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16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22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Опора и</w:t>
            </w:r>
            <w:r>
              <w:rPr>
                <w:sz w:val="24"/>
                <w:szCs w:val="24"/>
              </w:rPr>
              <w:t xml:space="preserve"> </w:t>
            </w:r>
            <w:r w:rsidRPr="00750CD8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750CD8">
              <w:rPr>
                <w:sz w:val="24"/>
                <w:szCs w:val="24"/>
              </w:rPr>
              <w:t>организмов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17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23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Регуляция функций у растений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18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24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Регуляция функций у животных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18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25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Бесполое размножение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19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26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Половое размножение. Мейоз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20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27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Половое размножение. Гаметогенез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20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28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Рост и развитие организмов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21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29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Рост и развитие организмов. Прямой тип развития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21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30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Наследственность и изменчивость — общие свойства</w:t>
            </w:r>
            <w:r>
              <w:rPr>
                <w:sz w:val="24"/>
                <w:szCs w:val="24"/>
              </w:rPr>
              <w:t xml:space="preserve"> </w:t>
            </w:r>
            <w:r w:rsidRPr="00750CD8">
              <w:rPr>
                <w:sz w:val="24"/>
                <w:szCs w:val="24"/>
              </w:rPr>
              <w:t xml:space="preserve">живых организмов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22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Наследственность и изменчивость. Закономерности наследования признаков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22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32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750CD8">
              <w:rPr>
                <w:sz w:val="24"/>
                <w:szCs w:val="24"/>
              </w:rPr>
              <w:t>Модификационная</w:t>
            </w:r>
            <w:proofErr w:type="spellEnd"/>
            <w:r w:rsidRPr="00750CD8">
              <w:rPr>
                <w:sz w:val="24"/>
                <w:szCs w:val="24"/>
              </w:rPr>
              <w:t xml:space="preserve"> изменчивость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23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33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022964">
              <w:rPr>
                <w:sz w:val="24"/>
                <w:szCs w:val="24"/>
              </w:rPr>
              <w:t>Модификационная</w:t>
            </w:r>
            <w:proofErr w:type="spellEnd"/>
            <w:r w:rsidRPr="00022964">
              <w:rPr>
                <w:sz w:val="24"/>
                <w:szCs w:val="24"/>
              </w:rPr>
              <w:t xml:space="preserve"> изменчивость</w:t>
            </w:r>
            <w:r w:rsidRPr="00750CD8">
              <w:rPr>
                <w:b/>
                <w:sz w:val="24"/>
                <w:szCs w:val="24"/>
              </w:rPr>
              <w:t>. Лабораторная работа №2 «Выявление изменчивости»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23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34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Наследственная изменчивость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>
              <w:rPr>
                <w:rFonts w:eastAsia="MS Mincho"/>
                <w:bCs/>
              </w:rPr>
              <w:t>9-</w:t>
            </w:r>
            <w:r w:rsidRPr="00750CD8">
              <w:rPr>
                <w:rFonts w:eastAsia="MS Mincho"/>
                <w:bCs/>
              </w:rPr>
              <w:t>24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35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Обобщение по теме «Организм»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9714" w:type="dxa"/>
            <w:gridSpan w:val="6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 w:rsidRPr="00B01B2B">
              <w:rPr>
                <w:b/>
              </w:rPr>
              <w:t>Раздел 3. Вид</w:t>
            </w:r>
            <w:r>
              <w:rPr>
                <w:b/>
                <w:bCs/>
              </w:rPr>
              <w:t xml:space="preserve"> (13 </w:t>
            </w:r>
            <w:r w:rsidRPr="00B01B2B">
              <w:rPr>
                <w:b/>
                <w:bCs/>
              </w:rPr>
              <w:t>ч</w:t>
            </w:r>
            <w:r>
              <w:rPr>
                <w:b/>
                <w:bCs/>
              </w:rPr>
              <w:t>асов</w:t>
            </w:r>
            <w:r w:rsidRPr="00B01B2B">
              <w:rPr>
                <w:b/>
                <w:bCs/>
              </w:rPr>
              <w:t>)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36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Развитие биологии в </w:t>
            </w:r>
            <w:proofErr w:type="spellStart"/>
            <w:r w:rsidRPr="00750CD8">
              <w:rPr>
                <w:sz w:val="24"/>
                <w:szCs w:val="24"/>
              </w:rPr>
              <w:t>додарвиновский</w:t>
            </w:r>
            <w:proofErr w:type="spellEnd"/>
            <w:r w:rsidRPr="00750CD8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25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37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50CD8">
              <w:rPr>
                <w:sz w:val="24"/>
                <w:szCs w:val="24"/>
              </w:rPr>
              <w:t>Чарлз</w:t>
            </w:r>
            <w:proofErr w:type="spellEnd"/>
            <w:r w:rsidRPr="00750CD8">
              <w:rPr>
                <w:sz w:val="24"/>
                <w:szCs w:val="24"/>
              </w:rPr>
              <w:t xml:space="preserve"> Дарвин — основоположник учения об эволюции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26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38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Учение Дарвина о естественном отборе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26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39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Вид как основная систематическая категория живого. Признаки вида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27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40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Популяция как структурная единица вида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28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41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Популяция как единица эволюции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29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42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Основные движущие силы эволюции в природе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30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43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Результаты эволюции: многообразие видов, приспособленность организмов к среде обитания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31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44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Результаты эволюции.  </w:t>
            </w:r>
            <w:r w:rsidRPr="00750CD8">
              <w:rPr>
                <w:b/>
                <w:sz w:val="24"/>
                <w:szCs w:val="24"/>
              </w:rPr>
              <w:t>Лабораторная работа №3 «Выявление у организмов приспособлений к среде обитания»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31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45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Усложнение организации растений в процессе эволюции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32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46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Усложнение организации животных в процессе эволюции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33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47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Применение знаний </w:t>
            </w:r>
            <w:proofErr w:type="spellStart"/>
            <w:r w:rsidRPr="00750CD8">
              <w:rPr>
                <w:sz w:val="24"/>
                <w:szCs w:val="24"/>
              </w:rPr>
              <w:t>онаследственности</w:t>
            </w:r>
            <w:proofErr w:type="spellEnd"/>
            <w:r w:rsidRPr="00750CD8">
              <w:rPr>
                <w:sz w:val="24"/>
                <w:szCs w:val="24"/>
              </w:rPr>
              <w:t>, изменчивости и искусственном отборе при выведении новых пород животных, сортов растений и штаммов микроорганизмов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>
              <w:rPr>
                <w:rFonts w:eastAsia="MS Mincho"/>
                <w:bCs/>
              </w:rPr>
              <w:t>25-</w:t>
            </w:r>
            <w:r w:rsidRPr="00750CD8">
              <w:rPr>
                <w:rFonts w:eastAsia="MS Mincho"/>
                <w:bCs/>
              </w:rPr>
              <w:t>34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48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Обобщение по теме «Вид»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9714" w:type="dxa"/>
            <w:gridSpan w:val="6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 w:rsidRPr="00B01B2B">
              <w:rPr>
                <w:b/>
              </w:rPr>
              <w:t>Раздел 4. Экосистемы</w:t>
            </w:r>
            <w:r w:rsidRPr="00B01B2B">
              <w:rPr>
                <w:b/>
                <w:bCs/>
              </w:rPr>
              <w:t xml:space="preserve"> (20 ч</w:t>
            </w:r>
            <w:r>
              <w:rPr>
                <w:b/>
                <w:bCs/>
              </w:rPr>
              <w:t xml:space="preserve">асов </w:t>
            </w:r>
            <w:r w:rsidRPr="00B01B2B">
              <w:rPr>
                <w:b/>
                <w:bCs/>
              </w:rPr>
              <w:t>)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49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Экология как наука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35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50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Закономерности влияния экологических факторов на организмы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36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51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Абиотические факторы среды и приспособленность к ним живых организмов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37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52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Биотические факторы. Взаимодействие популяций разных видов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38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lastRenderedPageBreak/>
              <w:t>53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50CD8">
              <w:rPr>
                <w:sz w:val="24"/>
                <w:szCs w:val="24"/>
              </w:rPr>
              <w:t>Экосистемная</w:t>
            </w:r>
            <w:proofErr w:type="spellEnd"/>
            <w:r w:rsidRPr="00750CD8">
              <w:rPr>
                <w:sz w:val="24"/>
                <w:szCs w:val="24"/>
              </w:rPr>
              <w:t xml:space="preserve"> организация живой природы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39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54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Структура экосистемы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40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55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41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56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Экологические пирамиды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42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57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50CD8">
              <w:rPr>
                <w:sz w:val="24"/>
                <w:szCs w:val="24"/>
              </w:rPr>
              <w:t>Агроэкосистема</w:t>
            </w:r>
            <w:proofErr w:type="spellEnd"/>
            <w:r w:rsidRPr="00750CD8">
              <w:rPr>
                <w:sz w:val="24"/>
                <w:szCs w:val="24"/>
              </w:rPr>
              <w:t xml:space="preserve"> (</w:t>
            </w:r>
            <w:proofErr w:type="spellStart"/>
            <w:r w:rsidRPr="00750CD8">
              <w:rPr>
                <w:sz w:val="24"/>
                <w:szCs w:val="24"/>
              </w:rPr>
              <w:t>агроценоз</w:t>
            </w:r>
            <w:proofErr w:type="spellEnd"/>
            <w:r w:rsidRPr="00750CD8">
              <w:rPr>
                <w:sz w:val="24"/>
                <w:szCs w:val="24"/>
              </w:rPr>
              <w:t xml:space="preserve">) как искусственное сообщество организмов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43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58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44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59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Распространение и роль живого вещества в биосфере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45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60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Краткая история эволюции биосферы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46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61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Ноосфера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>47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62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Биологическое разнообразие как основа устойчивости биосферы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48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63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Современные экологические проблемы, их влияние на жизнь каждого из нас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 w:rsidRPr="00750CD8">
              <w:rPr>
                <w:rFonts w:eastAsia="MS Mincho"/>
                <w:bCs/>
              </w:rPr>
              <w:t xml:space="preserve"> 49</w:t>
            </w:r>
          </w:p>
        </w:tc>
        <w:tc>
          <w:tcPr>
            <w:tcW w:w="1985" w:type="dxa"/>
          </w:tcPr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Цифровая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лаборатория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по экологии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 xml:space="preserve">(датчик </w:t>
            </w:r>
            <w:proofErr w:type="spellStart"/>
            <w:r>
              <w:t>влаж</w:t>
            </w:r>
            <w:proofErr w:type="spellEnd"/>
            <w:r>
              <w:t>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proofErr w:type="spellStart"/>
            <w:r>
              <w:t>ности</w:t>
            </w:r>
            <w:proofErr w:type="spellEnd"/>
            <w:r>
              <w:t>, угле-</w:t>
            </w:r>
          </w:p>
          <w:p w:rsidR="0078021C" w:rsidRDefault="0078021C" w:rsidP="006D4816">
            <w:pPr>
              <w:tabs>
                <w:tab w:val="left" w:pos="4678"/>
              </w:tabs>
              <w:jc w:val="both"/>
            </w:pPr>
            <w:r>
              <w:t>кислого газа</w:t>
            </w:r>
          </w:p>
          <w:p w:rsidR="0078021C" w:rsidRPr="003C0397" w:rsidRDefault="0078021C" w:rsidP="006D4816">
            <w:pPr>
              <w:tabs>
                <w:tab w:val="left" w:pos="4678"/>
              </w:tabs>
              <w:jc w:val="both"/>
            </w:pPr>
            <w:r>
              <w:t>и кислорода)</w:t>
            </w: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64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 xml:space="preserve">Пути решения экологических проблем 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750CD8" w:rsidRDefault="0078021C" w:rsidP="006D4816">
            <m:oMath>
              <m:r>
                <w:rPr>
                  <w:rFonts w:ascii="Cambria Math" w:eastAsia="MS Mincho" w:hAnsi="Cambria Math"/>
                </w:rPr>
                <m:t>§</m:t>
              </m:r>
            </m:oMath>
            <w:r>
              <w:rPr>
                <w:rFonts w:eastAsia="MS Mincho"/>
                <w:bCs/>
              </w:rPr>
              <w:t>35-</w:t>
            </w:r>
            <w:r w:rsidRPr="00750CD8">
              <w:rPr>
                <w:rFonts w:eastAsia="MS Mincho"/>
                <w:bCs/>
              </w:rPr>
              <w:t>50</w:t>
            </w: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65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Обобщение по теме «Экосистемы»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66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  <w:tr w:rsidR="0078021C" w:rsidRPr="003C0397" w:rsidTr="006D4816">
        <w:tc>
          <w:tcPr>
            <w:tcW w:w="53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  <w:r>
              <w:t>6768</w:t>
            </w:r>
          </w:p>
        </w:tc>
        <w:tc>
          <w:tcPr>
            <w:tcW w:w="4221" w:type="dxa"/>
          </w:tcPr>
          <w:p w:rsidR="0078021C" w:rsidRPr="00750CD8" w:rsidRDefault="0078021C" w:rsidP="006D4816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50CD8">
              <w:rPr>
                <w:sz w:val="24"/>
                <w:szCs w:val="24"/>
              </w:rPr>
              <w:t>Резервные уроки</w:t>
            </w:r>
          </w:p>
        </w:tc>
        <w:tc>
          <w:tcPr>
            <w:tcW w:w="851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992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134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  <w:tc>
          <w:tcPr>
            <w:tcW w:w="1985" w:type="dxa"/>
          </w:tcPr>
          <w:p w:rsidR="0078021C" w:rsidRPr="003C0397" w:rsidRDefault="0078021C" w:rsidP="006D4816">
            <w:pPr>
              <w:tabs>
                <w:tab w:val="left" w:pos="4678"/>
              </w:tabs>
              <w:jc w:val="center"/>
            </w:pPr>
          </w:p>
        </w:tc>
      </w:tr>
    </w:tbl>
    <w:p w:rsidR="0078021C" w:rsidRPr="003C0397" w:rsidRDefault="0078021C" w:rsidP="0078021C">
      <w:pPr>
        <w:jc w:val="center"/>
        <w:rPr>
          <w:sz w:val="28"/>
          <w:szCs w:val="28"/>
        </w:rPr>
      </w:pPr>
    </w:p>
    <w:p w:rsidR="0078021C" w:rsidRPr="00D211B6" w:rsidRDefault="0078021C" w:rsidP="0078021C">
      <w:pPr>
        <w:pStyle w:val="a5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D211B6">
        <w:rPr>
          <w:b/>
          <w:sz w:val="28"/>
          <w:szCs w:val="28"/>
        </w:rPr>
        <w:t>Описание учебно-методического и материально-технического обеспечения.</w:t>
      </w:r>
    </w:p>
    <w:p w:rsidR="0078021C" w:rsidRDefault="0078021C" w:rsidP="0078021C">
      <w:pPr>
        <w:jc w:val="both"/>
        <w:rPr>
          <w:b/>
        </w:rPr>
      </w:pPr>
      <w:r>
        <w:rPr>
          <w:b/>
        </w:rPr>
        <w:t xml:space="preserve">Перечень 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>–методического обеспечения.</w:t>
      </w:r>
    </w:p>
    <w:p w:rsidR="0078021C" w:rsidRDefault="0078021C" w:rsidP="0078021C">
      <w:pPr>
        <w:jc w:val="both"/>
        <w:rPr>
          <w:b/>
        </w:rPr>
      </w:pPr>
    </w:p>
    <w:p w:rsidR="0078021C" w:rsidRDefault="0078021C" w:rsidP="0078021C">
      <w:pPr>
        <w:pStyle w:val="a5"/>
        <w:numPr>
          <w:ilvl w:val="0"/>
          <w:numId w:val="8"/>
        </w:numPr>
        <w:jc w:val="both"/>
      </w:pPr>
      <w:r w:rsidRPr="00C830BA">
        <w:t xml:space="preserve">Авторской программы  «Биология. Примерные рабочие программы. Предметная линия учебников В. И. </w:t>
      </w:r>
      <w:proofErr w:type="spellStart"/>
      <w:r w:rsidRPr="00C830BA">
        <w:t>Сивоглазова</w:t>
      </w:r>
      <w:proofErr w:type="spellEnd"/>
      <w:r w:rsidRPr="00C830BA">
        <w:t xml:space="preserve">». 5—9 классы: учебное пособие для общеобразовательных организаций / В. И. </w:t>
      </w:r>
      <w:proofErr w:type="spellStart"/>
      <w:r w:rsidRPr="00C830BA">
        <w:t>Сивоглазов</w:t>
      </w:r>
      <w:proofErr w:type="spellEnd"/>
      <w:r w:rsidRPr="00C830BA">
        <w:t>. — М.: Просвещение, 2019 ФГОС ООО</w:t>
      </w:r>
    </w:p>
    <w:p w:rsidR="0078021C" w:rsidRDefault="0078021C" w:rsidP="0078021C">
      <w:pPr>
        <w:pStyle w:val="a5"/>
        <w:numPr>
          <w:ilvl w:val="0"/>
          <w:numId w:val="8"/>
        </w:numPr>
        <w:jc w:val="both"/>
      </w:pPr>
      <w:r>
        <w:t xml:space="preserve">Биология, 5 класс: учебник для общеобразовательных организаций/В.И </w:t>
      </w:r>
      <w:proofErr w:type="spellStart"/>
      <w:r>
        <w:t>сивоглазов</w:t>
      </w:r>
      <w:proofErr w:type="spellEnd"/>
      <w:r>
        <w:t xml:space="preserve">, А,А. </w:t>
      </w:r>
      <w:proofErr w:type="spellStart"/>
      <w:r>
        <w:t>Плешаков.-М</w:t>
      </w:r>
      <w:proofErr w:type="spellEnd"/>
      <w:r>
        <w:t>.: Просвещение, 2019-160с.: ил.</w:t>
      </w:r>
    </w:p>
    <w:p w:rsidR="0078021C" w:rsidRPr="00E61C4F" w:rsidRDefault="0078021C" w:rsidP="0078021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C4F">
        <w:rPr>
          <w:color w:val="000000"/>
        </w:rPr>
        <w:t xml:space="preserve">Биология. </w:t>
      </w:r>
      <w:r>
        <w:rPr>
          <w:color w:val="000000"/>
        </w:rPr>
        <w:t>5 класс</w:t>
      </w:r>
      <w:r w:rsidRPr="00E61C4F">
        <w:rPr>
          <w:color w:val="000000"/>
        </w:rPr>
        <w:t xml:space="preserve">: учеб. Для </w:t>
      </w:r>
      <w:proofErr w:type="spellStart"/>
      <w:r w:rsidRPr="00E61C4F">
        <w:rPr>
          <w:color w:val="000000"/>
        </w:rPr>
        <w:t>общеобразоват</w:t>
      </w:r>
      <w:proofErr w:type="spellEnd"/>
      <w:r w:rsidRPr="00E61C4F">
        <w:rPr>
          <w:color w:val="000000"/>
        </w:rPr>
        <w:t xml:space="preserve">. учреждений / </w:t>
      </w:r>
      <w:proofErr w:type="spellStart"/>
      <w:r w:rsidRPr="00BA5B15">
        <w:rPr>
          <w:color w:val="000000"/>
        </w:rPr>
        <w:t>Сивоглазов</w:t>
      </w:r>
      <w:proofErr w:type="spellEnd"/>
      <w:r w:rsidRPr="00BA5B15">
        <w:rPr>
          <w:color w:val="000000"/>
        </w:rPr>
        <w:t xml:space="preserve"> В. И., Плешаков А. А.</w:t>
      </w:r>
      <w:r w:rsidRPr="00E61C4F">
        <w:rPr>
          <w:color w:val="000000"/>
        </w:rPr>
        <w:t xml:space="preserve">– М. : </w:t>
      </w:r>
      <w:r>
        <w:rPr>
          <w:color w:val="000000"/>
        </w:rPr>
        <w:t>Просвещение, 2019</w:t>
      </w:r>
      <w:r w:rsidRPr="00E61C4F">
        <w:rPr>
          <w:color w:val="000000"/>
        </w:rPr>
        <w:t>.</w:t>
      </w:r>
    </w:p>
    <w:p w:rsidR="0078021C" w:rsidRDefault="0078021C" w:rsidP="0078021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C4F">
        <w:rPr>
          <w:color w:val="000000"/>
        </w:rPr>
        <w:t xml:space="preserve"> Биология. </w:t>
      </w:r>
      <w:r>
        <w:rPr>
          <w:color w:val="000000"/>
        </w:rPr>
        <w:t>6 класс</w:t>
      </w:r>
      <w:r w:rsidRPr="00E61C4F">
        <w:rPr>
          <w:color w:val="000000"/>
        </w:rPr>
        <w:t xml:space="preserve">: </w:t>
      </w:r>
      <w:proofErr w:type="spellStart"/>
      <w:r w:rsidRPr="00E61C4F">
        <w:rPr>
          <w:color w:val="000000"/>
        </w:rPr>
        <w:t>учеб.для</w:t>
      </w:r>
      <w:proofErr w:type="spellEnd"/>
      <w:r w:rsidRPr="00E61C4F">
        <w:rPr>
          <w:color w:val="000000"/>
        </w:rPr>
        <w:t xml:space="preserve"> </w:t>
      </w:r>
      <w:proofErr w:type="spellStart"/>
      <w:r w:rsidRPr="00E61C4F">
        <w:rPr>
          <w:color w:val="000000"/>
        </w:rPr>
        <w:t>общеобразоват</w:t>
      </w:r>
      <w:proofErr w:type="spellEnd"/>
      <w:r w:rsidRPr="00E61C4F">
        <w:rPr>
          <w:color w:val="000000"/>
        </w:rPr>
        <w:t xml:space="preserve">. учреждений / </w:t>
      </w:r>
      <w:r w:rsidRPr="00BA5B15">
        <w:rPr>
          <w:color w:val="000000"/>
        </w:rPr>
        <w:t xml:space="preserve"> </w:t>
      </w:r>
      <w:proofErr w:type="spellStart"/>
      <w:r w:rsidRPr="00BA5B15">
        <w:rPr>
          <w:color w:val="000000"/>
        </w:rPr>
        <w:t>Сивоглазов</w:t>
      </w:r>
      <w:proofErr w:type="spellEnd"/>
      <w:r w:rsidRPr="00BA5B15">
        <w:rPr>
          <w:color w:val="000000"/>
        </w:rPr>
        <w:t xml:space="preserve"> В. И., Плешаков А. А.</w:t>
      </w:r>
      <w:r w:rsidRPr="00E61C4F">
        <w:rPr>
          <w:color w:val="000000"/>
        </w:rPr>
        <w:t xml:space="preserve">– М. : </w:t>
      </w:r>
      <w:r>
        <w:rPr>
          <w:color w:val="000000"/>
        </w:rPr>
        <w:t>Просвещение, 2019</w:t>
      </w:r>
      <w:r w:rsidRPr="00E61C4F">
        <w:rPr>
          <w:color w:val="000000"/>
        </w:rPr>
        <w:t>.</w:t>
      </w:r>
    </w:p>
    <w:p w:rsidR="0078021C" w:rsidRDefault="0078021C" w:rsidP="0078021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C4F">
        <w:rPr>
          <w:color w:val="000000"/>
        </w:rPr>
        <w:t xml:space="preserve"> Биология. </w:t>
      </w:r>
      <w:r>
        <w:rPr>
          <w:color w:val="000000"/>
        </w:rPr>
        <w:t>7 класс</w:t>
      </w:r>
      <w:r w:rsidRPr="00E61C4F">
        <w:rPr>
          <w:color w:val="000000"/>
        </w:rPr>
        <w:t xml:space="preserve">: </w:t>
      </w:r>
      <w:proofErr w:type="spellStart"/>
      <w:r w:rsidRPr="00E61C4F">
        <w:rPr>
          <w:color w:val="000000"/>
        </w:rPr>
        <w:t>учеб.для</w:t>
      </w:r>
      <w:proofErr w:type="spellEnd"/>
      <w:r w:rsidRPr="00E61C4F">
        <w:rPr>
          <w:color w:val="000000"/>
        </w:rPr>
        <w:t xml:space="preserve"> </w:t>
      </w:r>
      <w:proofErr w:type="spellStart"/>
      <w:r w:rsidRPr="00E61C4F">
        <w:rPr>
          <w:color w:val="000000"/>
        </w:rPr>
        <w:t>общеобразоват</w:t>
      </w:r>
      <w:proofErr w:type="spellEnd"/>
      <w:r w:rsidRPr="00E61C4F">
        <w:rPr>
          <w:color w:val="000000"/>
        </w:rPr>
        <w:t xml:space="preserve">. учреждений / </w:t>
      </w:r>
      <w:proofErr w:type="spellStart"/>
      <w:r w:rsidRPr="003C5CDF">
        <w:rPr>
          <w:color w:val="000000"/>
        </w:rPr>
        <w:t>Сивоглазов</w:t>
      </w:r>
      <w:proofErr w:type="spellEnd"/>
      <w:r w:rsidRPr="003C5CDF">
        <w:rPr>
          <w:color w:val="000000"/>
        </w:rPr>
        <w:t xml:space="preserve"> В. И., Сарычева Н. Ю., Каменский А. А. </w:t>
      </w:r>
      <w:r w:rsidRPr="00E61C4F">
        <w:rPr>
          <w:color w:val="000000"/>
        </w:rPr>
        <w:t xml:space="preserve">– М. : </w:t>
      </w:r>
      <w:r>
        <w:rPr>
          <w:color w:val="000000"/>
        </w:rPr>
        <w:t>Просвещение, 2019</w:t>
      </w:r>
      <w:r w:rsidRPr="00E61C4F">
        <w:rPr>
          <w:color w:val="000000"/>
        </w:rPr>
        <w:t>.</w:t>
      </w:r>
    </w:p>
    <w:p w:rsidR="0078021C" w:rsidRDefault="0078021C" w:rsidP="0078021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C4F">
        <w:rPr>
          <w:color w:val="000000"/>
        </w:rPr>
        <w:t xml:space="preserve"> Биология. </w:t>
      </w:r>
      <w:r>
        <w:rPr>
          <w:color w:val="000000"/>
        </w:rPr>
        <w:t>8 класс</w:t>
      </w:r>
      <w:r w:rsidRPr="00E61C4F">
        <w:rPr>
          <w:color w:val="000000"/>
        </w:rPr>
        <w:t xml:space="preserve">: </w:t>
      </w:r>
      <w:proofErr w:type="spellStart"/>
      <w:r w:rsidRPr="00E61C4F">
        <w:rPr>
          <w:color w:val="000000"/>
        </w:rPr>
        <w:t>учеб.для</w:t>
      </w:r>
      <w:proofErr w:type="spellEnd"/>
      <w:r w:rsidRPr="00E61C4F">
        <w:rPr>
          <w:color w:val="000000"/>
        </w:rPr>
        <w:t xml:space="preserve"> </w:t>
      </w:r>
      <w:proofErr w:type="spellStart"/>
      <w:r w:rsidRPr="00E61C4F">
        <w:rPr>
          <w:color w:val="000000"/>
        </w:rPr>
        <w:t>общеобразоват</w:t>
      </w:r>
      <w:proofErr w:type="spellEnd"/>
      <w:r w:rsidRPr="00E61C4F">
        <w:rPr>
          <w:color w:val="000000"/>
        </w:rPr>
        <w:t xml:space="preserve">. учреждений / </w:t>
      </w:r>
      <w:proofErr w:type="spellStart"/>
      <w:r w:rsidRPr="003C5CDF">
        <w:rPr>
          <w:color w:val="000000"/>
        </w:rPr>
        <w:t>Сивоглазов</w:t>
      </w:r>
      <w:proofErr w:type="spellEnd"/>
      <w:r w:rsidRPr="003C5CDF">
        <w:rPr>
          <w:color w:val="000000"/>
        </w:rPr>
        <w:t xml:space="preserve"> В. И., Каменский А. А., Сарычева Н. Ю. </w:t>
      </w:r>
      <w:r w:rsidRPr="00E61C4F">
        <w:rPr>
          <w:color w:val="000000"/>
        </w:rPr>
        <w:t xml:space="preserve">– М. : </w:t>
      </w:r>
      <w:r>
        <w:rPr>
          <w:color w:val="000000"/>
        </w:rPr>
        <w:t>Просвещение, 2019</w:t>
      </w:r>
      <w:r w:rsidRPr="00E61C4F">
        <w:rPr>
          <w:color w:val="000000"/>
        </w:rPr>
        <w:t>.</w:t>
      </w:r>
    </w:p>
    <w:p w:rsidR="0078021C" w:rsidRPr="003C5CDF" w:rsidRDefault="0078021C" w:rsidP="0078021C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1C4F">
        <w:rPr>
          <w:color w:val="000000"/>
        </w:rPr>
        <w:t xml:space="preserve"> </w:t>
      </w:r>
      <w:r w:rsidRPr="00E61C4F">
        <w:rPr>
          <w:color w:val="000000"/>
          <w:shd w:val="clear" w:color="auto" w:fill="FFFFFF"/>
        </w:rPr>
        <w:t xml:space="preserve">Биология. </w:t>
      </w:r>
      <w:r>
        <w:rPr>
          <w:color w:val="000000"/>
          <w:shd w:val="clear" w:color="auto" w:fill="FFFFFF"/>
        </w:rPr>
        <w:t>9 класс</w:t>
      </w:r>
      <w:r w:rsidRPr="00E61C4F">
        <w:rPr>
          <w:color w:val="000000"/>
          <w:shd w:val="clear" w:color="auto" w:fill="FFFFFF"/>
        </w:rPr>
        <w:t xml:space="preserve">: учеб. для </w:t>
      </w:r>
      <w:proofErr w:type="spellStart"/>
      <w:r w:rsidRPr="00E61C4F">
        <w:rPr>
          <w:color w:val="000000"/>
          <w:shd w:val="clear" w:color="auto" w:fill="FFFFFF"/>
        </w:rPr>
        <w:t>общеобразоват</w:t>
      </w:r>
      <w:proofErr w:type="spellEnd"/>
      <w:r w:rsidRPr="00E61C4F">
        <w:rPr>
          <w:color w:val="000000"/>
          <w:shd w:val="clear" w:color="auto" w:fill="FFFFFF"/>
        </w:rPr>
        <w:t xml:space="preserve">. учреждений / </w:t>
      </w:r>
      <w:proofErr w:type="spellStart"/>
      <w:r w:rsidRPr="003C5CDF">
        <w:rPr>
          <w:color w:val="000000"/>
          <w:shd w:val="clear" w:color="auto" w:fill="FFFFFF"/>
        </w:rPr>
        <w:t>Сивоглазов</w:t>
      </w:r>
      <w:proofErr w:type="spellEnd"/>
      <w:r w:rsidRPr="003C5CDF">
        <w:rPr>
          <w:color w:val="000000"/>
          <w:shd w:val="clear" w:color="auto" w:fill="FFFFFF"/>
        </w:rPr>
        <w:t xml:space="preserve"> В. И., Каменский А. А., Сарычева Н. Ю. и др.</w:t>
      </w:r>
      <w:r w:rsidRPr="00E61C4F">
        <w:rPr>
          <w:color w:val="000000"/>
        </w:rPr>
        <w:t xml:space="preserve">– М. : </w:t>
      </w:r>
      <w:r>
        <w:rPr>
          <w:color w:val="000000"/>
        </w:rPr>
        <w:t>Просвещение, 2019</w:t>
      </w:r>
      <w:r w:rsidRPr="00E61C4F">
        <w:rPr>
          <w:color w:val="000000"/>
        </w:rPr>
        <w:t>.</w:t>
      </w:r>
    </w:p>
    <w:p w:rsidR="0078021C" w:rsidRPr="00407C19" w:rsidRDefault="0078021C" w:rsidP="0078021C">
      <w:pPr>
        <w:pStyle w:val="a5"/>
        <w:ind w:left="602"/>
        <w:jc w:val="both"/>
      </w:pPr>
    </w:p>
    <w:p w:rsidR="0078021C" w:rsidRPr="007E3AF0" w:rsidRDefault="0078021C" w:rsidP="0078021C">
      <w:pPr>
        <w:pStyle w:val="a5"/>
        <w:ind w:left="602"/>
        <w:jc w:val="both"/>
      </w:pPr>
    </w:p>
    <w:p w:rsidR="0078021C" w:rsidRDefault="0078021C" w:rsidP="0078021C">
      <w:pPr>
        <w:jc w:val="both"/>
      </w:pPr>
    </w:p>
    <w:p w:rsidR="0078021C" w:rsidRPr="002E6C80" w:rsidRDefault="0078021C" w:rsidP="0078021C">
      <w:pPr>
        <w:widowControl w:val="0"/>
        <w:shd w:val="clear" w:color="auto" w:fill="FFFFFF"/>
        <w:tabs>
          <w:tab w:val="left" w:pos="854"/>
        </w:tabs>
        <w:autoSpaceDE w:val="0"/>
        <w:spacing w:line="360" w:lineRule="auto"/>
        <w:ind w:right="38"/>
        <w:jc w:val="both"/>
        <w:rPr>
          <w:b/>
          <w:bCs/>
        </w:rPr>
      </w:pPr>
      <w:r w:rsidRPr="002E6C80">
        <w:rPr>
          <w:b/>
          <w:bCs/>
        </w:rPr>
        <w:t>Методическая литература для учителя</w:t>
      </w:r>
      <w:r>
        <w:rPr>
          <w:b/>
          <w:bCs/>
        </w:rPr>
        <w:t>.</w:t>
      </w:r>
    </w:p>
    <w:p w:rsidR="0078021C" w:rsidRPr="002E6C80" w:rsidRDefault="0078021C" w:rsidP="0078021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right="14" w:firstLine="0"/>
        <w:jc w:val="both"/>
        <w:rPr>
          <w:iCs/>
        </w:rPr>
      </w:pPr>
      <w:r w:rsidRPr="002E6C80">
        <w:rPr>
          <w:iCs/>
        </w:rPr>
        <w:lastRenderedPageBreak/>
        <w:t xml:space="preserve">Пономарева И.Н., Корнилова О.А., </w:t>
      </w:r>
      <w:proofErr w:type="spellStart"/>
      <w:r w:rsidRPr="002E6C80">
        <w:rPr>
          <w:iCs/>
        </w:rPr>
        <w:t>Кучменко</w:t>
      </w:r>
      <w:proofErr w:type="spellEnd"/>
      <w:r w:rsidRPr="002E6C80">
        <w:rPr>
          <w:iCs/>
        </w:rPr>
        <w:t xml:space="preserve"> В.С. Биология: Растения. Бактерии. Грибы. Лишайники. 6 класс. Методическое пособие для учителя.- М.: </w:t>
      </w:r>
      <w:proofErr w:type="spellStart"/>
      <w:r w:rsidRPr="002E6C80">
        <w:rPr>
          <w:iCs/>
        </w:rPr>
        <w:t>Вентана-Граф</w:t>
      </w:r>
      <w:proofErr w:type="spellEnd"/>
      <w:r w:rsidRPr="002E6C80">
        <w:rPr>
          <w:iCs/>
        </w:rPr>
        <w:t>, 2005.</w:t>
      </w:r>
    </w:p>
    <w:p w:rsidR="0078021C" w:rsidRPr="002E6C80" w:rsidRDefault="0078021C" w:rsidP="0078021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right="14" w:firstLine="0"/>
        <w:jc w:val="both"/>
      </w:pPr>
      <w:r w:rsidRPr="002E6C80">
        <w:t>Мирзоев С.С. Активизация познавательного интереса учащихся // Биология в школе, 2007. №6.</w:t>
      </w:r>
    </w:p>
    <w:p w:rsidR="0078021C" w:rsidRPr="002E6C80" w:rsidRDefault="0078021C" w:rsidP="0078021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right="14" w:firstLine="0"/>
        <w:jc w:val="both"/>
      </w:pPr>
      <w:proofErr w:type="spellStart"/>
      <w:r w:rsidRPr="002E6C80">
        <w:t>Селевко</w:t>
      </w:r>
      <w:proofErr w:type="spellEnd"/>
      <w:r w:rsidRPr="002E6C80">
        <w:t xml:space="preserve"> Г.К. Современные образовательные технологии. М.: 1998.</w:t>
      </w:r>
    </w:p>
    <w:p w:rsidR="0078021C" w:rsidRPr="002E6C80" w:rsidRDefault="0078021C" w:rsidP="0078021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right="14" w:firstLine="0"/>
        <w:jc w:val="both"/>
      </w:pPr>
      <w:proofErr w:type="spellStart"/>
      <w:r w:rsidRPr="002E6C80">
        <w:t>Стамберская</w:t>
      </w:r>
      <w:proofErr w:type="spellEnd"/>
      <w:r w:rsidRPr="002E6C80">
        <w:t xml:space="preserve"> Л.В. Урок биологии шагает в компьютерный класс // Биология в школе, 2006, №6.</w:t>
      </w:r>
    </w:p>
    <w:p w:rsidR="0078021C" w:rsidRPr="002E6C80" w:rsidRDefault="0078021C" w:rsidP="0078021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right="14" w:firstLine="0"/>
        <w:jc w:val="both"/>
      </w:pPr>
      <w:r w:rsidRPr="002E6C80">
        <w:t>Тушина И.А. Использование компьютерных технологий в обучении биологии // Первое сентября. Биология, 2003, №27-28.</w:t>
      </w:r>
    </w:p>
    <w:p w:rsidR="0078021C" w:rsidRPr="002E6C80" w:rsidRDefault="0078021C" w:rsidP="0078021C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0" w:right="14" w:firstLine="0"/>
        <w:jc w:val="both"/>
      </w:pPr>
      <w:r w:rsidRPr="002E6C80">
        <w:t>Использование ИКТ при работе с методическими материалами в подготовке уроков биологии. Пермь, 2006.</w:t>
      </w:r>
    </w:p>
    <w:p w:rsidR="0078021C" w:rsidRPr="002E6C80" w:rsidRDefault="0078021C" w:rsidP="0078021C">
      <w:pPr>
        <w:widowControl w:val="0"/>
        <w:shd w:val="clear" w:color="auto" w:fill="FFFFFF"/>
        <w:tabs>
          <w:tab w:val="left" w:pos="854"/>
        </w:tabs>
        <w:autoSpaceDE w:val="0"/>
        <w:spacing w:line="276" w:lineRule="auto"/>
        <w:ind w:right="38"/>
        <w:jc w:val="both"/>
        <w:rPr>
          <w:b/>
          <w:bCs/>
        </w:rPr>
      </w:pPr>
      <w:proofErr w:type="spellStart"/>
      <w:r w:rsidRPr="002E6C80">
        <w:rPr>
          <w:b/>
          <w:bCs/>
        </w:rPr>
        <w:t>Мультимедийная</w:t>
      </w:r>
      <w:proofErr w:type="spellEnd"/>
      <w:r w:rsidRPr="002E6C80">
        <w:rPr>
          <w:b/>
          <w:bCs/>
        </w:rPr>
        <w:t xml:space="preserve"> поддержка курса</w:t>
      </w:r>
      <w:r>
        <w:rPr>
          <w:b/>
          <w:bCs/>
        </w:rPr>
        <w:t>.</w:t>
      </w:r>
    </w:p>
    <w:p w:rsidR="0078021C" w:rsidRPr="002E6C80" w:rsidRDefault="0078021C" w:rsidP="0078021C">
      <w:pPr>
        <w:widowControl w:val="0"/>
        <w:numPr>
          <w:ilvl w:val="0"/>
          <w:numId w:val="12"/>
        </w:numPr>
        <w:shd w:val="clear" w:color="auto" w:fill="FFFFFF"/>
        <w:tabs>
          <w:tab w:val="left" w:pos="854"/>
        </w:tabs>
        <w:suppressAutoHyphens w:val="0"/>
        <w:autoSpaceDE w:val="0"/>
        <w:spacing w:before="10" w:line="276" w:lineRule="auto"/>
        <w:ind w:left="0" w:right="38" w:firstLine="0"/>
        <w:jc w:val="both"/>
      </w:pPr>
      <w:r w:rsidRPr="002E6C80">
        <w:rPr>
          <w:bCs/>
        </w:rPr>
        <w:t>Биология. Растения. Бактерии. Грибы. Лишайники. 6 класс. Образовательный ком</w:t>
      </w:r>
      <w:r w:rsidRPr="002E6C80">
        <w:rPr>
          <w:bCs/>
          <w:spacing w:val="-1"/>
        </w:rPr>
        <w:t xml:space="preserve">плекс, </w:t>
      </w:r>
      <w:r w:rsidRPr="002E6C80">
        <w:rPr>
          <w:spacing w:val="-1"/>
        </w:rPr>
        <w:t>(электронное учебное издание), Фирма «1 С», Издательский центр «</w:t>
      </w:r>
      <w:proofErr w:type="spellStart"/>
      <w:r w:rsidRPr="002E6C80">
        <w:rPr>
          <w:spacing w:val="-1"/>
        </w:rPr>
        <w:t>Вентана-Граф</w:t>
      </w:r>
      <w:proofErr w:type="spellEnd"/>
      <w:r w:rsidRPr="002E6C80">
        <w:rPr>
          <w:spacing w:val="-1"/>
        </w:rPr>
        <w:t xml:space="preserve">», </w:t>
      </w:r>
      <w:r w:rsidRPr="002E6C80">
        <w:t>2007.</w:t>
      </w:r>
    </w:p>
    <w:p w:rsidR="0078021C" w:rsidRPr="002E6C80" w:rsidRDefault="0078021C" w:rsidP="0078021C">
      <w:pPr>
        <w:spacing w:line="360" w:lineRule="auto"/>
        <w:jc w:val="both"/>
        <w:rPr>
          <w:b/>
        </w:rPr>
      </w:pPr>
      <w:r w:rsidRPr="002E6C80">
        <w:rPr>
          <w:b/>
        </w:rPr>
        <w:t>Основная литература для учащихся</w:t>
      </w:r>
      <w:r>
        <w:rPr>
          <w:b/>
        </w:rPr>
        <w:t>.</w:t>
      </w:r>
    </w:p>
    <w:p w:rsidR="0078021C" w:rsidRPr="00022964" w:rsidRDefault="0078021C" w:rsidP="0078021C">
      <w:pPr>
        <w:pStyle w:val="a5"/>
        <w:numPr>
          <w:ilvl w:val="0"/>
          <w:numId w:val="11"/>
        </w:numPr>
      </w:pPr>
      <w:r w:rsidRPr="00022964">
        <w:t xml:space="preserve">Биология. 5 класс: учеб. Для </w:t>
      </w:r>
      <w:proofErr w:type="spellStart"/>
      <w:r w:rsidRPr="00022964">
        <w:t>общеобразоват</w:t>
      </w:r>
      <w:proofErr w:type="spellEnd"/>
      <w:r w:rsidRPr="00022964">
        <w:t xml:space="preserve">. учреждений / </w:t>
      </w:r>
      <w:proofErr w:type="spellStart"/>
      <w:r w:rsidRPr="00022964">
        <w:t>Сивоглазов</w:t>
      </w:r>
      <w:proofErr w:type="spellEnd"/>
      <w:r w:rsidRPr="00022964">
        <w:t xml:space="preserve"> В. И., Плешаков А. А.– М. : Просвещение, 2019.</w:t>
      </w:r>
    </w:p>
    <w:p w:rsidR="0078021C" w:rsidRPr="00022964" w:rsidRDefault="0078021C" w:rsidP="0078021C">
      <w:pPr>
        <w:pStyle w:val="a5"/>
        <w:numPr>
          <w:ilvl w:val="0"/>
          <w:numId w:val="11"/>
        </w:numPr>
      </w:pPr>
      <w:r w:rsidRPr="00022964">
        <w:t xml:space="preserve">2. Биология. 6 класс: </w:t>
      </w:r>
      <w:proofErr w:type="spellStart"/>
      <w:r w:rsidRPr="00022964">
        <w:t>учеб.для</w:t>
      </w:r>
      <w:proofErr w:type="spellEnd"/>
      <w:r w:rsidRPr="00022964">
        <w:t xml:space="preserve"> </w:t>
      </w:r>
      <w:proofErr w:type="spellStart"/>
      <w:r w:rsidRPr="00022964">
        <w:t>общеобразоват</w:t>
      </w:r>
      <w:proofErr w:type="spellEnd"/>
      <w:r w:rsidRPr="00022964">
        <w:t xml:space="preserve">. учреждений /  </w:t>
      </w:r>
      <w:proofErr w:type="spellStart"/>
      <w:r w:rsidRPr="00022964">
        <w:t>Сивоглазов</w:t>
      </w:r>
      <w:proofErr w:type="spellEnd"/>
      <w:r w:rsidRPr="00022964">
        <w:t xml:space="preserve"> В. И., Плешаков А. А.– М. : Просвещение, 2019.</w:t>
      </w:r>
    </w:p>
    <w:p w:rsidR="0078021C" w:rsidRPr="00022964" w:rsidRDefault="0078021C" w:rsidP="0078021C">
      <w:pPr>
        <w:pStyle w:val="a5"/>
        <w:numPr>
          <w:ilvl w:val="0"/>
          <w:numId w:val="11"/>
        </w:numPr>
      </w:pPr>
      <w:r w:rsidRPr="00022964">
        <w:t xml:space="preserve">3. Биология. 7 класс: </w:t>
      </w:r>
      <w:proofErr w:type="spellStart"/>
      <w:r w:rsidRPr="00022964">
        <w:t>учеб.для</w:t>
      </w:r>
      <w:proofErr w:type="spellEnd"/>
      <w:r w:rsidRPr="00022964">
        <w:t xml:space="preserve"> </w:t>
      </w:r>
      <w:proofErr w:type="spellStart"/>
      <w:r w:rsidRPr="00022964">
        <w:t>общеобразоват</w:t>
      </w:r>
      <w:proofErr w:type="spellEnd"/>
      <w:r w:rsidRPr="00022964">
        <w:t xml:space="preserve">. учреждений / </w:t>
      </w:r>
      <w:proofErr w:type="spellStart"/>
      <w:r w:rsidRPr="00022964">
        <w:t>Сивоглазов</w:t>
      </w:r>
      <w:proofErr w:type="spellEnd"/>
      <w:r w:rsidRPr="00022964">
        <w:t xml:space="preserve"> В. И., Сарычева Н. Ю., Каменский А. А. – М. : Просвещение, 2019.</w:t>
      </w:r>
    </w:p>
    <w:p w:rsidR="0078021C" w:rsidRPr="00022964" w:rsidRDefault="0078021C" w:rsidP="0078021C">
      <w:pPr>
        <w:pStyle w:val="a5"/>
        <w:numPr>
          <w:ilvl w:val="0"/>
          <w:numId w:val="11"/>
        </w:numPr>
      </w:pPr>
      <w:r w:rsidRPr="00022964">
        <w:t xml:space="preserve">4. Биология. 8 класс: </w:t>
      </w:r>
      <w:proofErr w:type="spellStart"/>
      <w:r w:rsidRPr="00022964">
        <w:t>учеб.для</w:t>
      </w:r>
      <w:proofErr w:type="spellEnd"/>
      <w:r w:rsidRPr="00022964">
        <w:t xml:space="preserve"> </w:t>
      </w:r>
      <w:proofErr w:type="spellStart"/>
      <w:r w:rsidRPr="00022964">
        <w:t>общеобразоват</w:t>
      </w:r>
      <w:proofErr w:type="spellEnd"/>
      <w:r w:rsidRPr="00022964">
        <w:t xml:space="preserve">. учреждений / </w:t>
      </w:r>
      <w:proofErr w:type="spellStart"/>
      <w:r w:rsidRPr="00022964">
        <w:t>Сивоглазов</w:t>
      </w:r>
      <w:proofErr w:type="spellEnd"/>
      <w:r w:rsidRPr="00022964">
        <w:t xml:space="preserve"> В. И., Каменский А. А., Сарычева Н. Ю. – М. : Просвещение, 2019.</w:t>
      </w:r>
    </w:p>
    <w:p w:rsidR="0078021C" w:rsidRPr="00022964" w:rsidRDefault="0078021C" w:rsidP="0078021C">
      <w:pPr>
        <w:pStyle w:val="a5"/>
        <w:numPr>
          <w:ilvl w:val="0"/>
          <w:numId w:val="11"/>
        </w:numPr>
      </w:pPr>
      <w:r w:rsidRPr="00022964">
        <w:t xml:space="preserve">5. Биология. 9 класс: учеб. для </w:t>
      </w:r>
      <w:proofErr w:type="spellStart"/>
      <w:r w:rsidRPr="00022964">
        <w:t>общеобразоват</w:t>
      </w:r>
      <w:proofErr w:type="spellEnd"/>
      <w:r w:rsidRPr="00022964">
        <w:t xml:space="preserve">. учреждений / </w:t>
      </w:r>
      <w:proofErr w:type="spellStart"/>
      <w:r w:rsidRPr="00022964">
        <w:t>Сивоглазов</w:t>
      </w:r>
      <w:proofErr w:type="spellEnd"/>
      <w:r w:rsidRPr="00022964">
        <w:t xml:space="preserve"> В. И., Каменский А. А., Сарычева Н. Ю. и др.– М. : Просвещение, 2019.</w:t>
      </w:r>
    </w:p>
    <w:p w:rsidR="0078021C" w:rsidRPr="00407C19" w:rsidRDefault="0078021C" w:rsidP="0078021C">
      <w:pPr>
        <w:pStyle w:val="a5"/>
        <w:ind w:left="780"/>
        <w:jc w:val="both"/>
      </w:pPr>
    </w:p>
    <w:p w:rsidR="0078021C" w:rsidRPr="002E6C80" w:rsidRDefault="0078021C" w:rsidP="0078021C">
      <w:pPr>
        <w:spacing w:line="276" w:lineRule="auto"/>
        <w:jc w:val="both"/>
        <w:rPr>
          <w:b/>
        </w:rPr>
      </w:pPr>
      <w:r w:rsidRPr="002E6C80">
        <w:rPr>
          <w:b/>
        </w:rPr>
        <w:t>Дополнительная литература для учащихся</w:t>
      </w:r>
      <w:r>
        <w:rPr>
          <w:b/>
        </w:rPr>
        <w:t>.</w:t>
      </w:r>
    </w:p>
    <w:p w:rsidR="0078021C" w:rsidRPr="002E6C80" w:rsidRDefault="0078021C" w:rsidP="0078021C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suppressAutoHyphens w:val="0"/>
        <w:autoSpaceDE w:val="0"/>
        <w:spacing w:before="5" w:line="276" w:lineRule="auto"/>
        <w:jc w:val="both"/>
        <w:rPr>
          <w:iCs/>
        </w:rPr>
      </w:pPr>
      <w:r w:rsidRPr="002E6C80">
        <w:rPr>
          <w:iCs/>
        </w:rPr>
        <w:t>Акимушкин И.И. Занимательная биология. - М.: Молодая гвардия, 1972.- 304 с.</w:t>
      </w:r>
    </w:p>
    <w:p w:rsidR="0078021C" w:rsidRPr="002E6C80" w:rsidRDefault="0078021C" w:rsidP="0078021C">
      <w:pPr>
        <w:numPr>
          <w:ilvl w:val="0"/>
          <w:numId w:val="13"/>
        </w:numPr>
        <w:suppressAutoHyphens w:val="0"/>
        <w:spacing w:line="276" w:lineRule="auto"/>
        <w:jc w:val="both"/>
      </w:pPr>
      <w:r w:rsidRPr="002E6C80">
        <w:t>Акимушкин И.И.Мир животных (беспозвоночные и ископаемые животные). - М.: Мысль, 2004 г. – 234 с.</w:t>
      </w:r>
    </w:p>
    <w:p w:rsidR="0078021C" w:rsidRPr="002E6C80" w:rsidRDefault="0078021C" w:rsidP="0078021C">
      <w:pPr>
        <w:numPr>
          <w:ilvl w:val="0"/>
          <w:numId w:val="13"/>
        </w:numPr>
        <w:suppressAutoHyphens w:val="0"/>
        <w:spacing w:line="276" w:lineRule="auto"/>
        <w:jc w:val="both"/>
      </w:pPr>
      <w:r w:rsidRPr="002E6C80">
        <w:t>Акимушкин И.И. Мир животных (млекопитающие или звери).- М.: Мысль, 2004 г. - 318 с.</w:t>
      </w:r>
    </w:p>
    <w:p w:rsidR="0078021C" w:rsidRPr="002E6C80" w:rsidRDefault="0078021C" w:rsidP="0078021C">
      <w:pPr>
        <w:numPr>
          <w:ilvl w:val="0"/>
          <w:numId w:val="13"/>
        </w:numPr>
        <w:suppressAutoHyphens w:val="0"/>
        <w:spacing w:line="276" w:lineRule="auto"/>
        <w:jc w:val="both"/>
      </w:pPr>
      <w:r w:rsidRPr="002E6C80">
        <w:t>Акимушкин И.И. Мир животных (насекомые, пауки, домашние животные). - М.: Мысль, 2004 г. – 213 с.</w:t>
      </w:r>
    </w:p>
    <w:p w:rsidR="0078021C" w:rsidRPr="002E6C80" w:rsidRDefault="0078021C" w:rsidP="0078021C">
      <w:pPr>
        <w:numPr>
          <w:ilvl w:val="0"/>
          <w:numId w:val="13"/>
        </w:numPr>
        <w:suppressAutoHyphens w:val="0"/>
        <w:spacing w:line="276" w:lineRule="auto"/>
        <w:jc w:val="both"/>
      </w:pPr>
      <w:r w:rsidRPr="002E6C80">
        <w:t>Акимушкин И.И</w:t>
      </w:r>
      <w:r w:rsidRPr="002E6C80">
        <w:rPr>
          <w:i/>
        </w:rPr>
        <w:t xml:space="preserve">. </w:t>
      </w:r>
      <w:r w:rsidRPr="002E6C80">
        <w:t>Невидимые нити природы. - М.: Мысль, 2005 г.-142 с.</w:t>
      </w:r>
    </w:p>
    <w:p w:rsidR="0078021C" w:rsidRPr="002E6C80" w:rsidRDefault="0078021C" w:rsidP="0078021C">
      <w:pPr>
        <w:numPr>
          <w:ilvl w:val="0"/>
          <w:numId w:val="13"/>
        </w:numPr>
        <w:suppressAutoHyphens w:val="0"/>
        <w:spacing w:line="276" w:lineRule="auto"/>
        <w:jc w:val="both"/>
      </w:pPr>
      <w:r w:rsidRPr="002E6C80">
        <w:t>Энциклопедия для детей. Биология. М.: «</w:t>
      </w:r>
      <w:proofErr w:type="spellStart"/>
      <w:r w:rsidRPr="002E6C80">
        <w:t>Аванта+</w:t>
      </w:r>
      <w:proofErr w:type="spellEnd"/>
      <w:r w:rsidRPr="002E6C80">
        <w:t>» 1996.</w:t>
      </w:r>
    </w:p>
    <w:p w:rsidR="0078021C" w:rsidRPr="00435FB8" w:rsidRDefault="0078021C" w:rsidP="0078021C">
      <w:pPr>
        <w:suppressAutoHyphens w:val="0"/>
        <w:spacing w:line="276" w:lineRule="auto"/>
        <w:ind w:left="720"/>
        <w:jc w:val="both"/>
        <w:rPr>
          <w:b/>
        </w:rPr>
      </w:pPr>
      <w:r w:rsidRPr="00435FB8">
        <w:rPr>
          <w:b/>
        </w:rPr>
        <w:t>Интернет-ресурсы</w:t>
      </w:r>
      <w:r>
        <w:rPr>
          <w:b/>
        </w:rPr>
        <w:t>.</w:t>
      </w:r>
    </w:p>
    <w:p w:rsidR="0078021C" w:rsidRPr="002E6C80" w:rsidRDefault="00FC0507" w:rsidP="0078021C">
      <w:pPr>
        <w:numPr>
          <w:ilvl w:val="0"/>
          <w:numId w:val="10"/>
        </w:numPr>
        <w:suppressAutoHyphens w:val="0"/>
        <w:spacing w:line="276" w:lineRule="auto"/>
        <w:jc w:val="both"/>
      </w:pPr>
      <w:hyperlink r:id="rId5" w:history="1">
        <w:r w:rsidR="0078021C" w:rsidRPr="002E6C80">
          <w:rPr>
            <w:rStyle w:val="a7"/>
          </w:rPr>
          <w:t>http://school-collection.edu.ru/</w:t>
        </w:r>
      </w:hyperlink>
      <w:r w:rsidR="0078021C" w:rsidRPr="002E6C80">
        <w:t xml:space="preserve">) . «Единая коллекция Цифровых Образовательных Ресурсов» </w:t>
      </w:r>
    </w:p>
    <w:p w:rsidR="0078021C" w:rsidRPr="002E6C80" w:rsidRDefault="00FC0507" w:rsidP="0078021C">
      <w:pPr>
        <w:numPr>
          <w:ilvl w:val="0"/>
          <w:numId w:val="10"/>
        </w:numPr>
        <w:suppressAutoHyphens w:val="0"/>
        <w:spacing w:line="276" w:lineRule="auto"/>
        <w:jc w:val="both"/>
      </w:pPr>
      <w:hyperlink r:id="rId6" w:history="1">
        <w:r w:rsidR="0078021C" w:rsidRPr="002E6C80">
          <w:rPr>
            <w:rStyle w:val="a7"/>
          </w:rPr>
          <w:t>http://www.fcior.edu.ru/</w:t>
        </w:r>
      </w:hyperlink>
    </w:p>
    <w:p w:rsidR="0078021C" w:rsidRPr="002E6C80" w:rsidRDefault="00FC0507" w:rsidP="0078021C">
      <w:pPr>
        <w:numPr>
          <w:ilvl w:val="0"/>
          <w:numId w:val="10"/>
        </w:numPr>
        <w:suppressAutoHyphens w:val="0"/>
        <w:spacing w:line="276" w:lineRule="auto"/>
        <w:jc w:val="both"/>
      </w:pPr>
      <w:hyperlink r:id="rId7" w:history="1">
        <w:r w:rsidR="0078021C" w:rsidRPr="002E6C80">
          <w:rPr>
            <w:rStyle w:val="a7"/>
          </w:rPr>
          <w:t>www.bio.1september.ru</w:t>
        </w:r>
      </w:hyperlink>
      <w:r w:rsidR="0078021C" w:rsidRPr="002E6C80">
        <w:t xml:space="preserve"> – газета «Биология» </w:t>
      </w:r>
    </w:p>
    <w:p w:rsidR="0078021C" w:rsidRPr="002E6C80" w:rsidRDefault="00FC0507" w:rsidP="0078021C">
      <w:pPr>
        <w:numPr>
          <w:ilvl w:val="0"/>
          <w:numId w:val="10"/>
        </w:numPr>
        <w:suppressAutoHyphens w:val="0"/>
        <w:spacing w:line="276" w:lineRule="auto"/>
        <w:jc w:val="both"/>
      </w:pPr>
      <w:hyperlink r:id="rId8" w:history="1">
        <w:r w:rsidR="0078021C" w:rsidRPr="002E6C80">
          <w:rPr>
            <w:rStyle w:val="a7"/>
          </w:rPr>
          <w:t>www.bio.nature.ru</w:t>
        </w:r>
      </w:hyperlink>
      <w:r w:rsidR="0078021C" w:rsidRPr="002E6C80">
        <w:t xml:space="preserve"> – научные новости биологии</w:t>
      </w:r>
    </w:p>
    <w:p w:rsidR="0078021C" w:rsidRPr="002E6C80" w:rsidRDefault="00FC0507" w:rsidP="0078021C">
      <w:pPr>
        <w:numPr>
          <w:ilvl w:val="0"/>
          <w:numId w:val="10"/>
        </w:numPr>
        <w:suppressAutoHyphens w:val="0"/>
        <w:spacing w:line="276" w:lineRule="auto"/>
        <w:jc w:val="both"/>
      </w:pPr>
      <w:hyperlink r:id="rId9" w:history="1">
        <w:r w:rsidR="0078021C" w:rsidRPr="002E6C80">
          <w:rPr>
            <w:rStyle w:val="a7"/>
          </w:rPr>
          <w:t>www.km.ru/education</w:t>
        </w:r>
      </w:hyperlink>
      <w:r w:rsidR="0078021C" w:rsidRPr="002E6C80">
        <w:t xml:space="preserve"> - учебные материалы и словари на сайте «Кирилл и </w:t>
      </w:r>
      <w:proofErr w:type="spellStart"/>
      <w:r w:rsidR="0078021C" w:rsidRPr="002E6C80">
        <w:t>Мефодий</w:t>
      </w:r>
      <w:proofErr w:type="spellEnd"/>
      <w:r w:rsidR="0078021C" w:rsidRPr="002E6C80">
        <w:t>»</w:t>
      </w:r>
    </w:p>
    <w:p w:rsidR="0078021C" w:rsidRPr="002E6C80" w:rsidRDefault="00FC0507" w:rsidP="0078021C">
      <w:pPr>
        <w:numPr>
          <w:ilvl w:val="0"/>
          <w:numId w:val="10"/>
        </w:numPr>
        <w:suppressAutoHyphens w:val="0"/>
        <w:spacing w:line="276" w:lineRule="auto"/>
        <w:jc w:val="both"/>
      </w:pPr>
      <w:hyperlink r:id="rId10" w:history="1">
        <w:r w:rsidR="0078021C" w:rsidRPr="002E6C80">
          <w:rPr>
            <w:rStyle w:val="a7"/>
          </w:rPr>
          <w:t>http://video.edu-lib.net</w:t>
        </w:r>
      </w:hyperlink>
      <w:r w:rsidR="0078021C" w:rsidRPr="002E6C80">
        <w:t xml:space="preserve"> – учебные фильмы</w:t>
      </w:r>
    </w:p>
    <w:p w:rsidR="00F1201C" w:rsidRDefault="00F1201C"/>
    <w:sectPr w:rsidR="00F1201C" w:rsidSect="00F12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ewBaskervilleC-Bold">
    <w:charset w:val="CC"/>
    <w:family w:val="auto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">
    <w:nsid w:val="0000000A"/>
    <w:multiLevelType w:val="singleLevel"/>
    <w:tmpl w:val="0000000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2A61BE5"/>
    <w:multiLevelType w:val="multilevel"/>
    <w:tmpl w:val="B06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00963"/>
    <w:multiLevelType w:val="hybridMultilevel"/>
    <w:tmpl w:val="7AEC5376"/>
    <w:lvl w:ilvl="0" w:tplc="2346BAA2">
      <w:start w:val="8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7">
    <w:nsid w:val="1AD772F4"/>
    <w:multiLevelType w:val="hybridMultilevel"/>
    <w:tmpl w:val="75CEC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30E98"/>
    <w:multiLevelType w:val="multilevel"/>
    <w:tmpl w:val="1E3C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75764"/>
    <w:multiLevelType w:val="hybridMultilevel"/>
    <w:tmpl w:val="3AC27132"/>
    <w:lvl w:ilvl="0" w:tplc="2B4451FA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2">
    <w:nsid w:val="482D18A6"/>
    <w:multiLevelType w:val="hybridMultilevel"/>
    <w:tmpl w:val="9D4CF12A"/>
    <w:lvl w:ilvl="0" w:tplc="D05A95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924FA"/>
    <w:multiLevelType w:val="hybridMultilevel"/>
    <w:tmpl w:val="6BE25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0D5A73"/>
    <w:multiLevelType w:val="multilevel"/>
    <w:tmpl w:val="7F0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871ED3"/>
    <w:multiLevelType w:val="hybridMultilevel"/>
    <w:tmpl w:val="90F4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9767E"/>
    <w:multiLevelType w:val="hybridMultilevel"/>
    <w:tmpl w:val="ECD67FFA"/>
    <w:lvl w:ilvl="0" w:tplc="D390ED86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7">
    <w:nsid w:val="5BB4513A"/>
    <w:multiLevelType w:val="hybridMultilevel"/>
    <w:tmpl w:val="E2EC0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24527"/>
    <w:multiLevelType w:val="hybridMultilevel"/>
    <w:tmpl w:val="78D4C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C93C99"/>
    <w:multiLevelType w:val="hybridMultilevel"/>
    <w:tmpl w:val="DFC4E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E026E1"/>
    <w:multiLevelType w:val="hybridMultilevel"/>
    <w:tmpl w:val="743A7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914ACA"/>
    <w:multiLevelType w:val="hybridMultilevel"/>
    <w:tmpl w:val="411EA816"/>
    <w:lvl w:ilvl="0" w:tplc="E62A7530">
      <w:start w:val="7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6"/>
  </w:num>
  <w:num w:numId="7">
    <w:abstractNumId w:val="21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 w:numId="16">
    <w:abstractNumId w:val="18"/>
  </w:num>
  <w:num w:numId="17">
    <w:abstractNumId w:val="7"/>
  </w:num>
  <w:num w:numId="18">
    <w:abstractNumId w:val="13"/>
  </w:num>
  <w:num w:numId="19">
    <w:abstractNumId w:val="17"/>
  </w:num>
  <w:num w:numId="20">
    <w:abstractNumId w:val="19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8021C"/>
    <w:rsid w:val="000760F5"/>
    <w:rsid w:val="0078021C"/>
    <w:rsid w:val="00F1201C"/>
    <w:rsid w:val="00FC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8021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8021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qFormat/>
    <w:rsid w:val="0078021C"/>
    <w:pPr>
      <w:ind w:left="720"/>
      <w:contextualSpacing/>
    </w:pPr>
  </w:style>
  <w:style w:type="paragraph" w:customStyle="1" w:styleId="Style9">
    <w:name w:val="Style9"/>
    <w:basedOn w:val="a"/>
    <w:rsid w:val="0078021C"/>
    <w:pPr>
      <w:widowControl w:val="0"/>
      <w:spacing w:line="230" w:lineRule="exact"/>
      <w:ind w:firstLine="566"/>
      <w:jc w:val="both"/>
    </w:pPr>
    <w:rPr>
      <w:rFonts w:ascii="Sylfaen" w:hAnsi="Sylfaen" w:cs="Sylfaen"/>
    </w:rPr>
  </w:style>
  <w:style w:type="character" w:customStyle="1" w:styleId="FontStyle69">
    <w:name w:val="Font Style69"/>
    <w:rsid w:val="0078021C"/>
    <w:rPr>
      <w:rFonts w:ascii="Sylfaen" w:hAnsi="Sylfaen" w:cs="Sylfaen" w:hint="default"/>
      <w:sz w:val="20"/>
      <w:szCs w:val="20"/>
    </w:rPr>
  </w:style>
  <w:style w:type="table" w:customStyle="1" w:styleId="1">
    <w:name w:val="Сетка таблицы1"/>
    <w:basedOn w:val="a1"/>
    <w:next w:val="a6"/>
    <w:uiPriority w:val="59"/>
    <w:rsid w:val="0078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78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78021C"/>
    <w:rPr>
      <w:color w:val="0000FF"/>
      <w:u w:val="single"/>
    </w:rPr>
  </w:style>
  <w:style w:type="paragraph" w:customStyle="1" w:styleId="c3">
    <w:name w:val="c3"/>
    <w:basedOn w:val="a"/>
    <w:rsid w:val="0078021C"/>
    <w:pPr>
      <w:suppressAutoHyphens w:val="0"/>
      <w:spacing w:before="280" w:after="280"/>
    </w:pPr>
  </w:style>
  <w:style w:type="paragraph" w:styleId="a8">
    <w:name w:val="Normal (Web)"/>
    <w:basedOn w:val="a"/>
    <w:uiPriority w:val="99"/>
    <w:semiHidden/>
    <w:unhideWhenUsed/>
    <w:rsid w:val="007802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802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02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802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2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802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021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80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Не полужирный"/>
    <w:basedOn w:val="a0"/>
    <w:rsid w:val="0078021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7802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78021C"/>
    <w:pPr>
      <w:shd w:val="clear" w:color="auto" w:fill="FFFFFF"/>
      <w:suppressAutoHyphens w:val="0"/>
      <w:spacing w:after="2160" w:line="0" w:lineRule="atLeast"/>
    </w:pPr>
    <w:rPr>
      <w:sz w:val="27"/>
      <w:szCs w:val="27"/>
      <w:lang w:eastAsia="en-US"/>
    </w:rPr>
  </w:style>
  <w:style w:type="character" w:customStyle="1" w:styleId="af">
    <w:name w:val="Основной текст_"/>
    <w:basedOn w:val="a0"/>
    <w:link w:val="22"/>
    <w:rsid w:val="007802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"/>
    <w:rsid w:val="0078021C"/>
    <w:pPr>
      <w:shd w:val="clear" w:color="auto" w:fill="FFFFFF"/>
      <w:suppressAutoHyphens w:val="0"/>
      <w:spacing w:before="780" w:after="300" w:line="0" w:lineRule="atLeast"/>
      <w:ind w:hanging="760"/>
    </w:pPr>
    <w:rPr>
      <w:sz w:val="27"/>
      <w:szCs w:val="27"/>
      <w:lang w:eastAsia="en-US"/>
    </w:rPr>
  </w:style>
  <w:style w:type="paragraph" w:customStyle="1" w:styleId="Pa22">
    <w:name w:val="Pa22"/>
    <w:basedOn w:val="Default"/>
    <w:next w:val="Default"/>
    <w:uiPriority w:val="99"/>
    <w:rsid w:val="0078021C"/>
    <w:pPr>
      <w:spacing w:line="221" w:lineRule="atLeast"/>
    </w:pPr>
    <w:rPr>
      <w:rFonts w:ascii="Textbook New" w:hAnsi="Textbook New" w:cstheme="minorBidi"/>
      <w:color w:val="auto"/>
    </w:rPr>
  </w:style>
  <w:style w:type="paragraph" w:customStyle="1" w:styleId="TableParagraph">
    <w:name w:val="Table Paragraph"/>
    <w:basedOn w:val="a"/>
    <w:uiPriority w:val="1"/>
    <w:qFormat/>
    <w:rsid w:val="0078021C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.1septemb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video.edu-li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11843</Words>
  <Characters>67510</Characters>
  <Application>Microsoft Office Word</Application>
  <DocSecurity>0</DocSecurity>
  <Lines>562</Lines>
  <Paragraphs>158</Paragraphs>
  <ScaleCrop>false</ScaleCrop>
  <Company>Reanimator Extreme Edition</Company>
  <LinksUpToDate>false</LinksUpToDate>
  <CharactersWithSpaces>79195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2023-06-19T14:08:00Z</dcterms:created>
  <dcterms:modified xsi:type="dcterms:W3CDTF">2023-06-19T17:49:00Z</dcterms:modified>
</cp:coreProperties>
</file>